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EB68B7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4DB20CA3" w:rsid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70AE0" w14:textId="4A582A01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092B90D1">
            <wp:simplePos x="0" y="0"/>
            <wp:positionH relativeFrom="page">
              <wp:posOffset>3552541</wp:posOffset>
            </wp:positionH>
            <wp:positionV relativeFrom="page">
              <wp:posOffset>1175407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3FCD" w14:textId="77777777" w:rsidR="00EB68B7" w:rsidRPr="001B2D58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69B1A5F6" w:rsidR="001B2D58" w:rsidRPr="001B2D58" w:rsidRDefault="001B2D58" w:rsidP="001B2D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1B2D58">
      <w:pPr>
        <w:pStyle w:val="af0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24999D7" w14:textId="6DACD779" w:rsidR="00015584" w:rsidRPr="00BB6958" w:rsidRDefault="00151565" w:rsidP="001B2D5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5C9F8693" w14:textId="0B4DD3EA" w:rsidR="00015584" w:rsidRDefault="00E37263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</w:p>
    <w:p w14:paraId="45BB82D2" w14:textId="1EDB8F61" w:rsidR="00243ACF" w:rsidRDefault="005964CC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01.11.2016 №339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</w:p>
    <w:p w14:paraId="22E3BB71" w14:textId="77777777" w:rsidR="00F6183D" w:rsidRDefault="00F6183D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стандартов (качества) предоставления </w:t>
      </w:r>
    </w:p>
    <w:p w14:paraId="214EBBBB" w14:textId="77777777" w:rsidR="00F6183D" w:rsidRDefault="00F6183D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 в сфере образования</w:t>
      </w:r>
    </w:p>
    <w:p w14:paraId="612C0B64" w14:textId="1B4D0A2E" w:rsidR="00243ACF" w:rsidRPr="001B2D58" w:rsidRDefault="00F6183D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электронном виде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6EFA9B74" w14:textId="77777777" w:rsidR="00015584" w:rsidRPr="001B2D58" w:rsidRDefault="00015584" w:rsidP="00B61A88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2DB4D91A" w:rsidR="00015584" w:rsidRPr="001B2D58" w:rsidRDefault="00B61A88" w:rsidP="00B61A8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2A3FFE">
        <w:rPr>
          <w:rFonts w:ascii="Times New Roman" w:hAnsi="Times New Roman" w:cs="Times New Roman"/>
          <w:sz w:val="28"/>
          <w:szCs w:val="28"/>
        </w:rPr>
        <w:t>постановлением администрации Ханты-Ман</w:t>
      </w:r>
      <w:r w:rsidR="00FF3D12">
        <w:rPr>
          <w:rFonts w:ascii="Times New Roman" w:hAnsi="Times New Roman" w:cs="Times New Roman"/>
          <w:sz w:val="28"/>
          <w:szCs w:val="28"/>
        </w:rPr>
        <w:t xml:space="preserve">сийского района </w:t>
      </w:r>
      <w:r w:rsidR="00A404A5">
        <w:rPr>
          <w:rFonts w:ascii="Times New Roman" w:hAnsi="Times New Roman" w:cs="Times New Roman"/>
          <w:sz w:val="28"/>
          <w:szCs w:val="28"/>
        </w:rPr>
        <w:br/>
      </w:r>
      <w:r w:rsidR="00FF3D12">
        <w:rPr>
          <w:rFonts w:ascii="Times New Roman" w:hAnsi="Times New Roman" w:cs="Times New Roman"/>
          <w:sz w:val="28"/>
          <w:szCs w:val="28"/>
        </w:rPr>
        <w:t xml:space="preserve">от 20.08.2015 № </w:t>
      </w:r>
      <w:r w:rsidRPr="002A3FFE">
        <w:rPr>
          <w:rFonts w:ascii="Times New Roman" w:hAnsi="Times New Roman" w:cs="Times New Roman"/>
          <w:sz w:val="28"/>
          <w:szCs w:val="28"/>
        </w:rPr>
        <w:t xml:space="preserve">188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FFE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муниципальными учрежд</w:t>
      </w:r>
      <w:r w:rsidR="00CD5A94">
        <w:rPr>
          <w:rFonts w:ascii="Times New Roman" w:hAnsi="Times New Roman" w:cs="Times New Roman"/>
          <w:sz w:val="28"/>
          <w:szCs w:val="28"/>
        </w:rPr>
        <w:t xml:space="preserve">ениями Ханты-Мансийского района, в которых размещается муниципальное задание (заказ), за счет средств местного бюджета, </w:t>
      </w:r>
      <w:r w:rsidRPr="002A3FFE">
        <w:rPr>
          <w:rFonts w:ascii="Times New Roman" w:hAnsi="Times New Roman" w:cs="Times New Roman"/>
          <w:sz w:val="28"/>
          <w:szCs w:val="28"/>
        </w:rPr>
        <w:t>в электронно</w:t>
      </w:r>
      <w:r w:rsidR="00CD5A94">
        <w:rPr>
          <w:rFonts w:ascii="Times New Roman" w:hAnsi="Times New Roman" w:cs="Times New Roman"/>
          <w:sz w:val="28"/>
          <w:szCs w:val="28"/>
        </w:rPr>
        <w:t>й</w:t>
      </w:r>
      <w:r w:rsidRPr="002A3FFE">
        <w:rPr>
          <w:rFonts w:ascii="Times New Roman" w:hAnsi="Times New Roman" w:cs="Times New Roman"/>
          <w:sz w:val="28"/>
          <w:szCs w:val="28"/>
        </w:rPr>
        <w:t xml:space="preserve"> </w:t>
      </w:r>
      <w:r w:rsidR="00CD5A94">
        <w:rPr>
          <w:rFonts w:ascii="Times New Roman" w:hAnsi="Times New Roman" w:cs="Times New Roman"/>
          <w:sz w:val="28"/>
          <w:szCs w:val="28"/>
        </w:rPr>
        <w:t>форме</w:t>
      </w:r>
      <w:r w:rsidRPr="002A3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Ханты-Мансийского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3D9AF07" w14:textId="77777777" w:rsidR="00015584" w:rsidRDefault="00015584" w:rsidP="00B61A8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F38F570" w14:textId="72EC7BBF" w:rsidR="00243ACF" w:rsidRDefault="00EB68B7" w:rsidP="00B61A88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3509">
        <w:rPr>
          <w:rFonts w:ascii="Times New Roman" w:hAnsi="Times New Roman" w:cs="Times New Roman"/>
          <w:sz w:val="28"/>
          <w:szCs w:val="28"/>
        </w:rPr>
        <w:t>нести в</w:t>
      </w:r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45216030/entry/0" w:history="1">
        <w:r w:rsidR="00243ACF" w:rsidRPr="00243AC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F6183D">
        <w:rPr>
          <w:rFonts w:ascii="Times New Roman" w:hAnsi="Times New Roman" w:cs="Times New Roman"/>
          <w:sz w:val="28"/>
          <w:szCs w:val="28"/>
        </w:rPr>
        <w:t>01.11.2016</w:t>
      </w:r>
      <w:r w:rsidR="00243ACF">
        <w:rPr>
          <w:rFonts w:ascii="Times New Roman" w:hAnsi="Times New Roman" w:cs="Times New Roman"/>
          <w:sz w:val="28"/>
          <w:szCs w:val="28"/>
        </w:rPr>
        <w:t xml:space="preserve"> №</w:t>
      </w:r>
      <w:r w:rsidR="004E7FD4">
        <w:rPr>
          <w:rFonts w:ascii="Times New Roman" w:hAnsi="Times New Roman" w:cs="Times New Roman"/>
          <w:sz w:val="28"/>
          <w:szCs w:val="28"/>
        </w:rPr>
        <w:t xml:space="preserve"> </w:t>
      </w:r>
      <w:r w:rsidR="00F6183D">
        <w:rPr>
          <w:rFonts w:ascii="Times New Roman" w:hAnsi="Times New Roman" w:cs="Times New Roman"/>
          <w:sz w:val="28"/>
          <w:szCs w:val="28"/>
        </w:rPr>
        <w:t>339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</w:rPr>
        <w:t>«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6183D">
        <w:rPr>
          <w:rFonts w:ascii="Times New Roman" w:hAnsi="Times New Roman" w:cs="Times New Roman"/>
          <w:sz w:val="28"/>
          <w:szCs w:val="28"/>
        </w:rPr>
        <w:t>стандартов (качества) предоставления муниципальных услуг в сфере образования в электронном виде</w:t>
      </w:r>
      <w:r w:rsidR="00243ACF">
        <w:rPr>
          <w:rFonts w:ascii="Times New Roman" w:hAnsi="Times New Roman" w:cs="Times New Roman"/>
          <w:sz w:val="28"/>
          <w:szCs w:val="28"/>
        </w:rPr>
        <w:t>»</w:t>
      </w:r>
      <w:r w:rsidR="00F6183D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8C2E72">
        <w:rPr>
          <w:rFonts w:ascii="Times New Roman" w:hAnsi="Times New Roman" w:cs="Times New Roman"/>
          <w:sz w:val="28"/>
          <w:szCs w:val="28"/>
        </w:rPr>
        <w:t>я:</w:t>
      </w:r>
    </w:p>
    <w:p w14:paraId="7F8C3A14" w14:textId="01150E20" w:rsidR="00D94BE0" w:rsidRDefault="00D94BE0" w:rsidP="00D94BE0">
      <w:pPr>
        <w:pStyle w:val="af0"/>
        <w:numPr>
          <w:ilvl w:val="1"/>
          <w:numId w:val="37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постановления изложить в </w:t>
      </w:r>
      <w:r w:rsidR="004E7FD4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AA77F3">
        <w:rPr>
          <w:rFonts w:ascii="Times New Roman" w:hAnsi="Times New Roman" w:cs="Times New Roman"/>
          <w:sz w:val="28"/>
          <w:szCs w:val="28"/>
        </w:rPr>
        <w:t>Об утверждении стандартов (качества) предоставления услуг в сфере образования в электронном виде»</w:t>
      </w:r>
      <w:r w:rsidR="004E7FD4">
        <w:rPr>
          <w:rFonts w:ascii="Times New Roman" w:hAnsi="Times New Roman" w:cs="Times New Roman"/>
          <w:sz w:val="28"/>
          <w:szCs w:val="28"/>
        </w:rPr>
        <w:t>.</w:t>
      </w:r>
    </w:p>
    <w:p w14:paraId="7544709E" w14:textId="639E7C9A" w:rsidR="002A3FFE" w:rsidRPr="002A3FFE" w:rsidRDefault="002A3FFE" w:rsidP="00D94BE0">
      <w:pPr>
        <w:pStyle w:val="af0"/>
        <w:numPr>
          <w:ilvl w:val="1"/>
          <w:numId w:val="37"/>
        </w:numPr>
        <w:tabs>
          <w:tab w:val="left" w:pos="426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</w:t>
      </w:r>
      <w:r w:rsidR="004E7FD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A3FF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1CB52EBC" w14:textId="28962647" w:rsidR="002A3FFE" w:rsidRDefault="002A3FFE" w:rsidP="00D94BE0">
      <w:pPr>
        <w:pStyle w:val="af0"/>
        <w:tabs>
          <w:tab w:val="left" w:pos="426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FFE">
        <w:rPr>
          <w:rFonts w:ascii="Times New Roman" w:hAnsi="Times New Roman" w:cs="Times New Roman"/>
          <w:sz w:val="28"/>
          <w:szCs w:val="28"/>
        </w:rPr>
        <w:t>«В соответствии</w:t>
      </w:r>
      <w:r w:rsidR="00A404A5">
        <w:rPr>
          <w:rFonts w:ascii="Times New Roman" w:hAnsi="Times New Roman" w:cs="Times New Roman"/>
          <w:sz w:val="28"/>
          <w:szCs w:val="28"/>
        </w:rPr>
        <w:t xml:space="preserve"> с</w:t>
      </w:r>
      <w:r w:rsidRPr="002A3FFE">
        <w:rPr>
          <w:rFonts w:ascii="Times New Roman" w:hAnsi="Times New Roman" w:cs="Times New Roman"/>
          <w:sz w:val="28"/>
          <w:szCs w:val="28"/>
        </w:rPr>
        <w:t xml:space="preserve"> </w:t>
      </w:r>
      <w:r w:rsidR="004E7FD4">
        <w:rPr>
          <w:rFonts w:ascii="Times New Roman" w:hAnsi="Times New Roman" w:cs="Times New Roman"/>
          <w:sz w:val="28"/>
          <w:szCs w:val="28"/>
        </w:rPr>
        <w:t>ф</w:t>
      </w:r>
      <w:r w:rsidRPr="002A3FFE">
        <w:rPr>
          <w:rFonts w:ascii="Times New Roman" w:hAnsi="Times New Roman" w:cs="Times New Roman"/>
          <w:sz w:val="28"/>
          <w:szCs w:val="28"/>
        </w:rPr>
        <w:t>едеральными законами от 06.10.2003 №</w:t>
      </w:r>
      <w:r w:rsidR="004E7FD4">
        <w:rPr>
          <w:rFonts w:ascii="Times New Roman" w:hAnsi="Times New Roman" w:cs="Times New Roman"/>
          <w:sz w:val="28"/>
          <w:szCs w:val="28"/>
        </w:rPr>
        <w:t xml:space="preserve"> </w:t>
      </w:r>
      <w:r w:rsidRPr="002A3FF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Pr="002A3FFE">
        <w:rPr>
          <w:rFonts w:ascii="Times New Roman" w:hAnsi="Times New Roman" w:cs="Times New Roman"/>
          <w:sz w:val="28"/>
          <w:szCs w:val="28"/>
        </w:rPr>
        <w:lastRenderedPageBreak/>
        <w:t>Федерации»,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FFE">
        <w:rPr>
          <w:rFonts w:ascii="Times New Roman" w:hAnsi="Times New Roman" w:cs="Times New Roman"/>
          <w:sz w:val="28"/>
          <w:szCs w:val="28"/>
        </w:rPr>
        <w:t>№</w:t>
      </w:r>
      <w:r w:rsidR="004E7FD4">
        <w:rPr>
          <w:rFonts w:ascii="Times New Roman" w:hAnsi="Times New Roman" w:cs="Times New Roman"/>
          <w:sz w:val="28"/>
          <w:szCs w:val="28"/>
        </w:rPr>
        <w:t xml:space="preserve"> </w:t>
      </w:r>
      <w:r w:rsidRPr="002A3FFE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B61A88" w:rsidRPr="002A3FFE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B61A8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61A88" w:rsidRPr="002A3FFE">
        <w:rPr>
          <w:rFonts w:ascii="Times New Roman" w:hAnsi="Times New Roman" w:cs="Times New Roman"/>
          <w:sz w:val="28"/>
          <w:szCs w:val="28"/>
        </w:rPr>
        <w:t xml:space="preserve"> </w:t>
      </w:r>
      <w:r w:rsidR="00CD5A94">
        <w:rPr>
          <w:rFonts w:ascii="Times New Roman" w:hAnsi="Times New Roman" w:cs="Times New Roman"/>
          <w:sz w:val="28"/>
          <w:szCs w:val="28"/>
        </w:rPr>
        <w:br/>
      </w:r>
      <w:r w:rsidR="00B61A88" w:rsidRPr="002A3FFE">
        <w:rPr>
          <w:rFonts w:ascii="Times New Roman" w:hAnsi="Times New Roman" w:cs="Times New Roman"/>
          <w:sz w:val="28"/>
          <w:szCs w:val="28"/>
        </w:rPr>
        <w:t>от 30.08.2017 №</w:t>
      </w:r>
      <w:r w:rsidR="005C5936">
        <w:rPr>
          <w:rFonts w:ascii="Times New Roman" w:hAnsi="Times New Roman" w:cs="Times New Roman"/>
          <w:sz w:val="28"/>
          <w:szCs w:val="28"/>
        </w:rPr>
        <w:t xml:space="preserve"> </w:t>
      </w:r>
      <w:r w:rsidR="00B61A88" w:rsidRPr="002A3FFE">
        <w:rPr>
          <w:rFonts w:ascii="Times New Roman" w:hAnsi="Times New Roman" w:cs="Times New Roman"/>
          <w:sz w:val="28"/>
          <w:szCs w:val="28"/>
        </w:rPr>
        <w:t xml:space="preserve">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</w:t>
      </w:r>
      <w:r w:rsidR="00CD5A94">
        <w:rPr>
          <w:rFonts w:ascii="Times New Roman" w:hAnsi="Times New Roman" w:cs="Times New Roman"/>
          <w:sz w:val="28"/>
          <w:szCs w:val="28"/>
        </w:rPr>
        <w:br/>
      </w:r>
      <w:r w:rsidR="00B61A88" w:rsidRPr="002A3FFE">
        <w:rPr>
          <w:rFonts w:ascii="Times New Roman" w:hAnsi="Times New Roman" w:cs="Times New Roman"/>
          <w:sz w:val="28"/>
          <w:szCs w:val="28"/>
        </w:rPr>
        <w:t>не включенных в общероссийские базовые (отраслевые) перечни (классификатора)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0A706F">
        <w:rPr>
          <w:rFonts w:ascii="Times New Roman" w:hAnsi="Times New Roman" w:cs="Times New Roman"/>
          <w:sz w:val="28"/>
          <w:szCs w:val="28"/>
        </w:rPr>
        <w:t>»</w:t>
      </w:r>
      <w:r w:rsidR="00B61A88" w:rsidRPr="002A3FFE">
        <w:rPr>
          <w:rFonts w:ascii="Times New Roman" w:hAnsi="Times New Roman" w:cs="Times New Roman"/>
          <w:sz w:val="28"/>
          <w:szCs w:val="28"/>
        </w:rPr>
        <w:t>,</w:t>
      </w:r>
      <w:r w:rsidR="00CD5A94">
        <w:rPr>
          <w:rFonts w:ascii="Times New Roman" w:hAnsi="Times New Roman" w:cs="Times New Roman"/>
          <w:sz w:val="28"/>
          <w:szCs w:val="28"/>
        </w:rPr>
        <w:t xml:space="preserve"> </w:t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распоряжениями Правительства Российской Федерации </w:t>
      </w:r>
      <w:hyperlink r:id="rId10" w:history="1">
        <w:r w:rsidR="000A706F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от 17.12.2009 </w:t>
        </w:r>
        <w:r w:rsidR="000A706F">
          <w:rPr>
            <w:rFonts w:ascii="Times New Roman CYR" w:hAnsi="Times New Roman CYR" w:cs="Times New Roman CYR"/>
            <w:sz w:val="28"/>
            <w:szCs w:val="28"/>
            <w:lang w:eastAsia="ru-RU"/>
          </w:rPr>
          <w:br/>
          <w:t xml:space="preserve">№ </w:t>
        </w:r>
        <w:r w:rsidR="000A706F" w:rsidRPr="000A706F">
          <w:rPr>
            <w:rFonts w:ascii="Times New Roman CYR" w:hAnsi="Times New Roman CYR" w:cs="Times New Roman CYR"/>
            <w:sz w:val="28"/>
            <w:szCs w:val="28"/>
            <w:lang w:eastAsia="ru-RU"/>
          </w:rPr>
          <w:t>1993-р</w:t>
        </w:r>
      </w:hyperlink>
      <w:r w:rsid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</w:t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Сводный перечень первоочередных государственных </w:t>
      </w:r>
      <w:r w:rsidR="00A404A5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</w:t>
      </w:r>
      <w:r w:rsidR="00A404A5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>в электронном виде учреждениями субъектов Российской Федераци</w:t>
      </w:r>
      <w:r w:rsid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</w:t>
      </w:r>
      <w:r w:rsidR="00A404A5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0A706F">
        <w:rPr>
          <w:rFonts w:ascii="Times New Roman CYR" w:hAnsi="Times New Roman CYR" w:cs="Times New Roman CYR"/>
          <w:sz w:val="28"/>
          <w:szCs w:val="28"/>
          <w:lang w:eastAsia="ru-RU"/>
        </w:rPr>
        <w:t>и муниципальными учреждениями»</w:t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hyperlink r:id="rId11" w:history="1">
        <w:r w:rsidR="000A706F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от 25.04.2011 № </w:t>
        </w:r>
        <w:r w:rsidR="000A706F" w:rsidRPr="000A706F">
          <w:rPr>
            <w:rFonts w:ascii="Times New Roman CYR" w:hAnsi="Times New Roman CYR" w:cs="Times New Roman CYR"/>
            <w:sz w:val="28"/>
            <w:szCs w:val="28"/>
            <w:lang w:eastAsia="ru-RU"/>
          </w:rPr>
          <w:t>729-р</w:t>
        </w:r>
      </w:hyperlink>
      <w:r w:rsid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</w:t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Перечень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</w:t>
      </w:r>
      <w:r w:rsidR="00A404A5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реестры государственных или муниципальных услуг и предоставляемых </w:t>
      </w:r>
      <w:r w:rsidR="00E74AA2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0A706F" w:rsidRPr="000A706F">
        <w:rPr>
          <w:rFonts w:ascii="Times New Roman CYR" w:hAnsi="Times New Roman CYR" w:cs="Times New Roman CYR"/>
          <w:sz w:val="28"/>
          <w:szCs w:val="28"/>
          <w:lang w:eastAsia="ru-RU"/>
        </w:rPr>
        <w:t>в электронной форме</w:t>
      </w:r>
      <w:r w:rsidR="000A70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», </w:t>
      </w:r>
      <w:r w:rsidR="00CD5A94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CD5A94">
        <w:rPr>
          <w:rFonts w:ascii="Times New Roman" w:hAnsi="Times New Roman" w:cs="Times New Roman"/>
          <w:sz w:val="28"/>
          <w:szCs w:val="28"/>
          <w:lang w:eastAsia="ar-SA"/>
        </w:rPr>
        <w:t>Ханты-Мансийского района:</w:t>
      </w:r>
      <w:r w:rsidRPr="002A3FFE">
        <w:rPr>
          <w:rFonts w:ascii="Times New Roman" w:hAnsi="Times New Roman" w:cs="Times New Roman"/>
          <w:sz w:val="28"/>
          <w:szCs w:val="28"/>
        </w:rPr>
        <w:t>».</w:t>
      </w:r>
    </w:p>
    <w:p w14:paraId="319F91E5" w14:textId="7D5F79A6" w:rsidR="00DA465E" w:rsidRDefault="0076004D" w:rsidP="00D94BE0">
      <w:pPr>
        <w:pStyle w:val="af0"/>
        <w:numPr>
          <w:ilvl w:val="1"/>
          <w:numId w:val="37"/>
        </w:numPr>
        <w:tabs>
          <w:tab w:val="left" w:pos="426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4A68">
        <w:rPr>
          <w:rFonts w:ascii="Times New Roman" w:hAnsi="Times New Roman" w:cs="Times New Roman"/>
          <w:sz w:val="28"/>
          <w:szCs w:val="28"/>
        </w:rPr>
        <w:t>одпун</w:t>
      </w:r>
      <w:r>
        <w:rPr>
          <w:rFonts w:ascii="Times New Roman" w:hAnsi="Times New Roman" w:cs="Times New Roman"/>
          <w:sz w:val="28"/>
          <w:szCs w:val="28"/>
        </w:rPr>
        <w:t>кты</w:t>
      </w:r>
      <w:r w:rsidR="00DA465E">
        <w:rPr>
          <w:rFonts w:ascii="Times New Roman" w:hAnsi="Times New Roman" w:cs="Times New Roman"/>
          <w:sz w:val="28"/>
          <w:szCs w:val="28"/>
        </w:rPr>
        <w:t xml:space="preserve"> 1.1</w:t>
      </w:r>
      <w:r w:rsidR="00DC0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DA465E">
        <w:rPr>
          <w:rFonts w:ascii="Times New Roman" w:hAnsi="Times New Roman" w:cs="Times New Roman"/>
          <w:sz w:val="28"/>
          <w:szCs w:val="28"/>
        </w:rPr>
        <w:t>.2</w:t>
      </w:r>
      <w:r w:rsidR="00DC0C32">
        <w:rPr>
          <w:rFonts w:ascii="Times New Roman" w:hAnsi="Times New Roman" w:cs="Times New Roman"/>
          <w:sz w:val="28"/>
          <w:szCs w:val="28"/>
        </w:rPr>
        <w:t>.</w:t>
      </w:r>
      <w:r w:rsidR="007A2A91">
        <w:rPr>
          <w:rFonts w:ascii="Times New Roman" w:hAnsi="Times New Roman" w:cs="Times New Roman"/>
          <w:sz w:val="28"/>
          <w:szCs w:val="28"/>
        </w:rPr>
        <w:t>, 1.3., 1.4., 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88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14:paraId="4C5827D2" w14:textId="5DA2E303" w:rsidR="001D13CC" w:rsidRDefault="001D13CC" w:rsidP="00FF3D12">
      <w:pPr>
        <w:pStyle w:val="afb"/>
        <w:numPr>
          <w:ilvl w:val="1"/>
          <w:numId w:val="37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6 изложить в следующей редакции:</w:t>
      </w:r>
    </w:p>
    <w:p w14:paraId="31097912" w14:textId="0F7C1A67" w:rsidR="00673E14" w:rsidRPr="00684B35" w:rsidRDefault="00673E14" w:rsidP="00673E14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Приложение 6</w:t>
      </w:r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 к </w:t>
      </w:r>
      <w:hyperlink w:anchor="sub_0" w:history="1">
        <w:r w:rsidRPr="00684B35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 </w:t>
      </w:r>
    </w:p>
    <w:p w14:paraId="5376722B" w14:textId="77777777" w:rsidR="00673E14" w:rsidRPr="00684B35" w:rsidRDefault="00673E14" w:rsidP="00673E14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Ханты-Мансийского района</w:t>
      </w:r>
    </w:p>
    <w:p w14:paraId="0206B22B" w14:textId="77777777" w:rsidR="00673E14" w:rsidRPr="00684B35" w:rsidRDefault="00673E14" w:rsidP="00673E14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от 1 ноября 2016 № 339</w:t>
      </w:r>
    </w:p>
    <w:p w14:paraId="55EDC73A" w14:textId="77777777" w:rsidR="00673E14" w:rsidRPr="00684B35" w:rsidRDefault="00673E14" w:rsidP="00673E1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00F156" w14:textId="77777777" w:rsidR="00673E14" w:rsidRPr="00684B35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Стандарт качества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услуги</w:t>
      </w:r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Pr="00684B3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 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684B3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45E6218" w14:textId="77777777" w:rsidR="00673E14" w:rsidRPr="00673E14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sub_5200"/>
      <w:r w:rsidRPr="00684B3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I. </w:t>
      </w:r>
      <w:r w:rsidRPr="00673E14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муниципальных учреждений, в отношении которых применяется стандарт качества услуги</w:t>
      </w:r>
    </w:p>
    <w:bookmarkEnd w:id="0"/>
    <w:p w14:paraId="6D2BC838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муниципальные образовательные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, реализующие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дошкольного, 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 и муниципальное учреждение дополнительного образования:</w:t>
      </w:r>
    </w:p>
    <w:p w14:paraId="43AD07C0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00F30E2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Бобровский»;</w:t>
      </w:r>
    </w:p>
    <w:p w14:paraId="41D329AA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имени Героя Советского Союза Петра Алексеевича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Бабичева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п. Выкатной»;</w:t>
      </w:r>
    </w:p>
    <w:p w14:paraId="5CF2373F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Горноправдинск»;</w:t>
      </w:r>
    </w:p>
    <w:p w14:paraId="533E5995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Елизарово»;</w:t>
      </w:r>
    </w:p>
    <w:p w14:paraId="19FF7FF9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«Средняя общеобразовательная школа имени А.С. Макшанцева п. Кедровый»;</w:t>
      </w:r>
    </w:p>
    <w:p w14:paraId="79DD3AEF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им. Ю.Ю.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п. Кирпичный»;</w:t>
      </w:r>
    </w:p>
    <w:p w14:paraId="372AEDF8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Красноленинский»;</w:t>
      </w:r>
    </w:p>
    <w:p w14:paraId="04F80269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Кышик»;</w:t>
      </w:r>
    </w:p>
    <w:p w14:paraId="39813C47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2DF24A3C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средняя школа 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имени Героя Советского Союза Вячеслава Федоровича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3169C7D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Сибирский»;</w:t>
      </w:r>
    </w:p>
    <w:p w14:paraId="557E4632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857BD62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Селиярово»;</w:t>
      </w:r>
    </w:p>
    <w:p w14:paraId="090954E9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имени В.Г.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Подпругина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с. Троица»;</w:t>
      </w:r>
    </w:p>
    <w:p w14:paraId="460B2F3C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361FDA4D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д. Шапша»;</w:t>
      </w:r>
    </w:p>
    <w:p w14:paraId="7F069D14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д. Ярки»;</w:t>
      </w:r>
    </w:p>
    <w:p w14:paraId="3BC4F1B1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Белогорье»;</w:t>
      </w:r>
    </w:p>
    <w:p w14:paraId="0D78DCA9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Пырьях»;</w:t>
      </w:r>
    </w:p>
    <w:p w14:paraId="70B5EC33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имени братьев Петровых 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E335232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Тюли»;</w:t>
      </w:r>
    </w:p>
    <w:p w14:paraId="61E510C5" w14:textId="77777777" w:rsidR="00673E14" w:rsidRPr="00E26B42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2BC12FC8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«Начальная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Горноправдинск»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52D9CF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Ханты-Мансийского района «Центр дополнительного образования»;</w:t>
      </w:r>
    </w:p>
    <w:p w14:paraId="5E7A9EFB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района «Детский сад «Мишутка» д. Белогорье»;</w:t>
      </w:r>
    </w:p>
    <w:p w14:paraId="2131F9A6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района «Детский сад «Березка» п. Горноправдинск»;</w:t>
      </w:r>
    </w:p>
    <w:p w14:paraId="15430F74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района «Детский сад «Сказка» п. Горноправдинск»;</w:t>
      </w:r>
    </w:p>
    <w:p w14:paraId="48B486D1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района «Детский сад «Солнышко» п. Кедровый»;</w:t>
      </w:r>
    </w:p>
    <w:p w14:paraId="50A4EA2C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«Детский сад «Голубок»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1B8898D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района «Детский сад «Росинка» с. Троица»;</w:t>
      </w:r>
    </w:p>
    <w:p w14:paraId="7F81D1D1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«Детский сад «Лучик»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Урманный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325B38D6" w14:textId="77777777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 «Детский сад «Светлячок» д. Шапша»;</w:t>
      </w:r>
    </w:p>
    <w:p w14:paraId="70A03199" w14:textId="77777777" w:rsidR="00673E14" w:rsidRPr="00235928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района «Детский сад «Улыбка» д. Ярки».</w:t>
      </w:r>
    </w:p>
    <w:p w14:paraId="4C9B9BD7" w14:textId="775F08EF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месте нахождения, справочных телефонах, адресе электронной почты, графике работы общеобразовательных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текст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 размещаются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Интернет:</w:t>
      </w:r>
    </w:p>
    <w:p w14:paraId="08B6584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общеобразовательных организаций;</w:t>
      </w:r>
    </w:p>
    <w:p w14:paraId="56648496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</w:t>
      </w:r>
      <w:r w:rsidRPr="00870E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7FEE5" wp14:editId="6F8A554E">
            <wp:extent cx="82550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Единый портал);</w:t>
      </w:r>
    </w:p>
    <w:p w14:paraId="693F5990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</w:t>
      </w:r>
      <w:r w:rsidRPr="00870E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7816E" wp14:editId="3A2D289C">
            <wp:extent cx="82550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Югры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Pr="00870E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BC5BB" wp14:editId="345D87B4">
            <wp:extent cx="82550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6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</w:t>
      </w:r>
      <w:r w:rsidRPr="00870E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BC61B" wp14:editId="415BB8C0">
            <wp:extent cx="8255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портал).</w:t>
      </w:r>
    </w:p>
    <w:p w14:paraId="3E5BD8CE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физические лица: родители (законные представители) обучающихся, обучающиеся.</w:t>
      </w:r>
    </w:p>
    <w:p w14:paraId="64993B76" w14:textId="20BE7519" w:rsidR="00673E14" w:rsidRPr="00870E07" w:rsidRDefault="000C7E23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апрещается требовать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от заявителя осуществления действий, в том числе согласований, необходимых для получения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связанных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73E14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от 20.08.</w:t>
      </w:r>
      <w:r w:rsidR="00673E14" w:rsidRPr="002B3A48">
        <w:rPr>
          <w:rFonts w:ascii="Times New Roman" w:hAnsi="Times New Roman" w:cs="Times New Roman"/>
          <w:sz w:val="28"/>
          <w:szCs w:val="28"/>
          <w:lang w:eastAsia="ru-RU"/>
        </w:rPr>
        <w:t>2015 № 188 «Об утверждении перечня услуг, оказываемых муниципальными учреждениями Ханты-Мансийского района, в которых размещается муниципальное задание (заказ), за счет средств местного бюджета, в электронной форме».</w:t>
      </w:r>
    </w:p>
    <w:p w14:paraId="658B1BE5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BA0DF7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5300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II. Результат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"/>
    <w:p w14:paraId="10B6742E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93CC12" w14:textId="2DB415C8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является: предоставление информации о результатах сданных экзаменов, результатах тестирования </w:t>
      </w:r>
      <w:r w:rsidR="00E74A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иных вступительных испытаний, а также о зачислении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в муниципальное образовательное учреждение.</w:t>
      </w:r>
    </w:p>
    <w:p w14:paraId="3B08B3B1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E26F61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5400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Срок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"/>
    <w:p w14:paraId="24D7D387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DA9C1E" w14:textId="5FBB27CF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: 30 минут - при личном обращении;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30 дней со дня со дня поступления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в образовательное учреждение - в случае направления заявителем письменного запроса (в том числе с использованием электронной почты).</w:t>
      </w:r>
    </w:p>
    <w:p w14:paraId="0BA3D59C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общий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срок,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4689AE" w14:textId="687343E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- не позднее </w:t>
      </w:r>
      <w:r w:rsidR="00E74AA2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со дня подписания должностным лицом либо лицом, его замещающим,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1CA10A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законодательством Ханты-Мансийского автономного округа - Югры не предусмотрены.</w:t>
      </w:r>
    </w:p>
    <w:p w14:paraId="5D5AEBC0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130CE8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55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Правовые основания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3"/>
    <w:p w14:paraId="69E2BFD3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E5ED8D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с:</w:t>
      </w:r>
    </w:p>
    <w:p w14:paraId="21D70348" w14:textId="77777777" w:rsidR="00673E14" w:rsidRPr="00870E07" w:rsidRDefault="00D71B8F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673E14"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50A59874" w14:textId="77777777" w:rsidR="00673E14" w:rsidRPr="00870E07" w:rsidRDefault="00D71B8F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history="1">
        <w:r w:rsidR="00673E14"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№ 131-ФЗ «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D76F27E" w14:textId="77777777" w:rsidR="00673E14" w:rsidRPr="00870E07" w:rsidRDefault="00D71B8F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history="1">
        <w:r w:rsidR="00673E14"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E14"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т 29.12.2012 № 273-ФЗ «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741AD1C" w14:textId="2799C62C" w:rsidR="00673E14" w:rsidRPr="00870E07" w:rsidRDefault="00D71B8F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history="1">
        <w:r w:rsidR="00673E14"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 xml:space="preserve">ийской Федерации от 25.04.2011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729-р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услуг, оказываемых государственными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муниципальными учреждениями и другими учреждениями,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или муниципальных услуг и предоставляемых в электронной форме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</w:t>
      </w:r>
      <w:r w:rsidR="00F7787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тандартом.</w:t>
      </w:r>
    </w:p>
    <w:p w14:paraId="7D9ABCD9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4BBB15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5600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4"/>
    <w:p w14:paraId="5854DDFC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D4DFB8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 предоставляется устное (письменное) заявление.</w:t>
      </w:r>
    </w:p>
    <w:p w14:paraId="63976125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Способы получения заявителями документов:</w:t>
      </w:r>
    </w:p>
    <w:p w14:paraId="4176B756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Форму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может получить:</w:t>
      </w:r>
    </w:p>
    <w:p w14:paraId="0264317E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в месте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CB5AAE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у специалиста, ответст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венного за предоставление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C62AFFD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информационно-телекоммуникационной сети Интернет 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сайте, </w:t>
      </w:r>
      <w:hyperlink r:id="rId22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Едином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региональном порталах</w:t>
        </w:r>
      </w:hyperlink>
      <w:r w:rsidRPr="00870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06412C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Заявление заявитель вправе представить самостоятельно, обратившись в образовательное учреждение ежедневно в рабочее время.</w:t>
      </w:r>
    </w:p>
    <w:p w14:paraId="27FEFAAB" w14:textId="49F27CF5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документам,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необходимым для предоставления 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: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в свободной форме либо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по рекомендуемой форме.</w:t>
      </w:r>
    </w:p>
    <w:p w14:paraId="7BE3491C" w14:textId="5234F933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</w:t>
      </w:r>
      <w:r w:rsidR="00F7787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w:anchor="sub_8000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8</w:t>
        </w:r>
      </w:hyperlink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5978B2F4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должен указать способ выдачи (направления) ему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76172E" w14:textId="77777777" w:rsidR="00673E14" w:rsidRPr="00773F63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образовательное учреждение лично заявителем, или почтовым отправлением с описью вложения прилагаемых документов,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форме с использованием информационно-технологической и коммуникационной инфраструктуры, в том числе </w:t>
      </w:r>
      <w:hyperlink r:id="rId24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5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порталах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63FFB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(представителя заявителя) за информацией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ответственные специалисты образовательных организаций осуществляют устное информирование (лично или по телефону) обратившегося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за информацией заявителя. Устное информирование каждого обратившегося за информацией заявителя осуществляется не более 15 минут.</w:t>
      </w:r>
    </w:p>
    <w:p w14:paraId="46555483" w14:textId="5BF8937D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же обратившемуся сообщается телефонный номер, по которому можно получить необходимую информацию.</w:t>
      </w:r>
    </w:p>
    <w:p w14:paraId="52980160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письменной консультации по порядку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и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назначить другое удобное для заявителя время для устного информирования.</w:t>
      </w:r>
    </w:p>
    <w:p w14:paraId="52F91166" w14:textId="7B506AEC" w:rsidR="00673E14" w:rsidRPr="00870E07" w:rsidRDefault="000C7E23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>апр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ещается требовать от заявителей </w:t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E14"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с предоставлением </w:t>
      </w:r>
      <w:r w:rsidR="00673E1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1D4E05" w14:textId="1102B7EB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в образовательное учреждение по собственной инициативе.</w:t>
      </w:r>
    </w:p>
    <w:p w14:paraId="5746F918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которые он вправе 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представить по собственной инициативе, не является основанием для отказа ему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CF0168" w14:textId="77777777" w:rsidR="00673E14" w:rsidRPr="00773F63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заявление предоставляется посредством </w:t>
      </w:r>
      <w:hyperlink r:id="rId26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hyperlink r:id="rId27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75DE0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D2A36D" w14:textId="77777777" w:rsidR="00673E14" w:rsidRPr="00870E07" w:rsidRDefault="00673E14" w:rsidP="00673E14">
      <w:pPr>
        <w:tabs>
          <w:tab w:val="left" w:pos="709"/>
        </w:tabs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5700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5"/>
    <w:p w14:paraId="37D48F59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8C21D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отказа в приеме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 не предусмотрены.</w:t>
      </w:r>
    </w:p>
    <w:p w14:paraId="4AFA62FC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B43465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5800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VII. Исчерпывающий перечень оснований для приостановления и (или) отказа в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6"/>
    <w:p w14:paraId="564AA7CF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1494FC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 не предусмотрены.</w:t>
      </w:r>
    </w:p>
    <w:p w14:paraId="75A4376C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7EF2D0F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9127"/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1) с заявлением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ненадлежащее лицо;</w:t>
      </w:r>
    </w:p>
    <w:p w14:paraId="6DA077FB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9128"/>
      <w:bookmarkEnd w:id="7"/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2) отсутствие в заявлении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27C8BA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9129"/>
      <w:bookmarkEnd w:id="8"/>
      <w:r w:rsidRPr="00870E07">
        <w:rPr>
          <w:rFonts w:ascii="Times New Roman" w:hAnsi="Times New Roman" w:cs="Times New Roman"/>
          <w:sz w:val="28"/>
          <w:szCs w:val="28"/>
          <w:lang w:eastAsia="ru-RU"/>
        </w:rPr>
        <w:t>3) наличие в представленных документах недостоверной информации;</w:t>
      </w:r>
    </w:p>
    <w:p w14:paraId="514C5AD1" w14:textId="5ED84E66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9130"/>
      <w:bookmarkEnd w:id="9"/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4) отсутствие у заявителя документально подтвержденных прав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на получение сведений, содержащих персональные данные третьих лиц.</w:t>
      </w:r>
    </w:p>
    <w:bookmarkEnd w:id="10"/>
    <w:p w14:paraId="7944D63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DA26EF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59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VIII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1"/>
    <w:p w14:paraId="2C1498E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39EBD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 взимания платы.</w:t>
      </w:r>
    </w:p>
    <w:p w14:paraId="2218A956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251E1D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511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Максимальный срок ожидания в очереди при подаче запроса (заявления) 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2"/>
    <w:p w14:paraId="5600F827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3CE427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должен превышать 15 минут.</w:t>
      </w:r>
    </w:p>
    <w:p w14:paraId="0109B345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2EFE5C" w14:textId="282940E9" w:rsidR="00673E14" w:rsidRPr="00870E07" w:rsidRDefault="00673E14" w:rsidP="00673E14">
      <w:pPr>
        <w:suppressAutoHyphens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5111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Срок и порядок регистрации запроса заявителя о 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3"/>
    <w:p w14:paraId="0E08198B" w14:textId="30730921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обращения, поступившие в адрес образовательного учреждения, в том числе посредством электронной почты, </w:t>
      </w:r>
      <w:hyperlink r:id="rId28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29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обязательной регистрации специалистом, ответственным за делопроизводство, в журнале регистрации заявлений или в электронном документообороте в течение </w:t>
      </w:r>
      <w:r w:rsidR="00F77870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с момента поступления в образовательное учреждение.</w:t>
      </w:r>
    </w:p>
    <w:p w14:paraId="67C8A37D" w14:textId="28A0D13C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по образованию 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кого района, осуществляющего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полномочия учредителя,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обязательной регистрации специалистом, ответственным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за делопроизводство, в журнале регистрации заявлений или в электронном документообороте в течение 15 минут.</w:t>
      </w:r>
    </w:p>
    <w:p w14:paraId="1734E2E1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F09DDD" w14:textId="3D028620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5112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XI. Требования к помещениям, в которых предоставляется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услуга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</w:t>
      </w:r>
      <w:r w:rsidR="00F77870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4"/>
    <w:p w14:paraId="43E5161B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8DD616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Здание, в котором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 быть расположено с учетом пешеходной доступности для заявителей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от остановок общественного транспорта, оборудовано отдельным входом для свободного доступа заявителей.</w:t>
      </w:r>
    </w:p>
    <w:p w14:paraId="4A5AE062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B5EFA01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25A9A925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, должны соответствовать санитарно-эпидемиологическим требованиям, правилам пожарной безопасности, нормам охраны труда.</w:t>
      </w:r>
    </w:p>
    <w:p w14:paraId="78CAAD6E" w14:textId="42B7EDF4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рабочее место сотрудника, предоставляющего услугу, оборудуется персональным компьютером с возможностью доступа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организовать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14:paraId="126C4F9F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заявителей.</w:t>
      </w:r>
    </w:p>
    <w:p w14:paraId="60374793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Места ожидания оборудуются столами, стульями или скамьями (</w:t>
      </w:r>
      <w:proofErr w:type="spellStart"/>
      <w:r w:rsidRPr="00870E07">
        <w:rPr>
          <w:rFonts w:ascii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870E07">
        <w:rPr>
          <w:rFonts w:ascii="Times New Roman" w:hAnsi="Times New Roman" w:cs="Times New Roman"/>
          <w:sz w:val="28"/>
          <w:szCs w:val="28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43C1B0D0" w14:textId="4F1D08E0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Места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к местам обслуживания маломобильных групп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залах обслуживания, к лестницам и пандусам в помещении, к лифтам, подъемным платформам для инвалидов, к аудиовизуальным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и информационным системам, доступным для инвалидов.</w:t>
      </w:r>
    </w:p>
    <w:p w14:paraId="78A8F04E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Вход и выход из помещения оборудуются пандусами, расширенными проходами, позволяющими обеспечить беспрепятственный доступ инвалидов.</w:t>
      </w:r>
    </w:p>
    <w:p w14:paraId="0417CAE3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1FCF2555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услуге должно соответствовать оптимальному зрительному и слуховому восприятию этой информации заявителями.</w:t>
      </w:r>
    </w:p>
    <w:p w14:paraId="68D7F090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информационных стендах, информационном терминале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и в информационно-телекоммуникационной сети Интернет размещается информация о месте нахождения, справочных телефонах, графике работы, адресе официального сайта в сети Интернет, адрес электронной почты.</w:t>
      </w:r>
    </w:p>
    <w:p w14:paraId="3F34B77A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6FA420" w14:textId="77777777" w:rsidR="00673E14" w:rsidRPr="00870E07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5113"/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XII. Показатели доступности и качества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5"/>
    <w:p w14:paraId="29F8538A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A9AEE6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6A77843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1BD597E" w14:textId="77777777" w:rsidR="00673E14" w:rsidRPr="00773F63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 информирования заявителей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в форме устного или письменного информирования, в том числе посредством официального сайта, </w:t>
      </w:r>
      <w:hyperlink r:id="rId30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1EDE42" w14:textId="0AF4997F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 заявителей к форме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размещенной на </w:t>
      </w:r>
      <w:hyperlink r:id="rId32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Едином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33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региональном порталах</w:t>
        </w:r>
      </w:hyperlink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с возможностью его копирования и заполнения в электронном виде;</w:t>
      </w:r>
    </w:p>
    <w:p w14:paraId="33417F9E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бесплатность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 процедуре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C9A19E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C4A26B4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специалистами уполномоченного органа, 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предоставляющими услугу, сроков ее предоставления;</w:t>
      </w:r>
    </w:p>
    <w:p w14:paraId="03BBAE6C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времени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1F0F58" w14:textId="1BD8042C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обоснованных жалоб заявителей на качество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действия (бездействие) должностных лиц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и решений, принимаемых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4ADDE8" w14:textId="77777777" w:rsidR="00891A72" w:rsidRDefault="00891A72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6" w:name="sub_9131"/>
    </w:p>
    <w:p w14:paraId="0C9C7FF5" w14:textId="22E63A39" w:rsidR="00673E14" w:rsidRDefault="00673E14" w:rsidP="00673E14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многофункциональных центрах и особенности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электронной форме</w:t>
      </w:r>
    </w:p>
    <w:p w14:paraId="755454D3" w14:textId="40AC2022" w:rsidR="007F624F" w:rsidRDefault="007F624F" w:rsidP="007F624F">
      <w:pPr>
        <w:suppressAutoHyphens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16"/>
    <w:p w14:paraId="05D5BDD0" w14:textId="77777777" w:rsidR="00673E14" w:rsidRPr="00870E07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в МФЦ не осуществляется.</w:t>
      </w:r>
    </w:p>
    <w:p w14:paraId="6213B210" w14:textId="4E3399BA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hyperlink r:id="rId34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35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 использованием усиленной </w:t>
      </w:r>
      <w:hyperlink r:id="rId36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квалификационной электронной подписи</w:t>
        </w:r>
      </w:hyperlink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3F6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37" w:history="1">
        <w:r w:rsidRPr="00773F63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7F624F">
        <w:rPr>
          <w:rFonts w:ascii="Times New Roman" w:hAnsi="Times New Roman" w:cs="Times New Roman"/>
          <w:sz w:val="28"/>
          <w:szCs w:val="28"/>
          <w:lang w:eastAsia="ru-RU"/>
        </w:rPr>
        <w:t xml:space="preserve"> об электронной подписи.</w:t>
      </w:r>
    </w:p>
    <w:p w14:paraId="6498BC0B" w14:textId="0B7B672E" w:rsidR="00673E14" w:rsidRDefault="00673E14" w:rsidP="00673E14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14:paraId="18320330" w14:textId="0D933B24" w:rsidR="00673E14" w:rsidRDefault="008D61F5" w:rsidP="00673E14">
      <w:pPr>
        <w:pStyle w:val="afb"/>
        <w:numPr>
          <w:ilvl w:val="1"/>
          <w:numId w:val="37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7 изложить в следующей редакции:</w:t>
      </w:r>
    </w:p>
    <w:p w14:paraId="2DE0DCB6" w14:textId="13C9F28F" w:rsidR="00F51E9D" w:rsidRPr="00254D37" w:rsidRDefault="00F51E9D" w:rsidP="00F51E9D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254D37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7</w:t>
      </w:r>
      <w:r w:rsidRPr="00254D3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hyperlink w:anchor="sub_0" w:history="1">
        <w:r w:rsidRPr="00254D3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254D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14:paraId="268010FA" w14:textId="1C035369" w:rsidR="00F51E9D" w:rsidRPr="00254D37" w:rsidRDefault="00F51E9D" w:rsidP="00F51E9D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4D37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254D3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от 1 ноября 2016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4D37">
        <w:rPr>
          <w:rFonts w:ascii="Times New Roman" w:hAnsi="Times New Roman" w:cs="Times New Roman"/>
          <w:bCs/>
          <w:sz w:val="28"/>
          <w:szCs w:val="28"/>
          <w:lang w:eastAsia="ru-RU"/>
        </w:rPr>
        <w:t>339</w:t>
      </w:r>
    </w:p>
    <w:p w14:paraId="1A181F03" w14:textId="77777777" w:rsidR="00F51E9D" w:rsidRPr="00254D37" w:rsidRDefault="00F51E9D" w:rsidP="00F51E9D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2A6A87EA" w14:textId="77777777" w:rsidR="00F51E9D" w:rsidRPr="00254D37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4D37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Стандарт качества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услуги</w:t>
      </w:r>
      <w:r w:rsidRPr="00254D37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Pr="00254D3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254D3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254D3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3ECDCF8" w14:textId="77777777" w:rsidR="00F51E9D" w:rsidRPr="00254D37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E60271" w14:textId="77777777" w:rsidR="00F51E9D" w:rsidRPr="00254D37" w:rsidRDefault="00F51E9D" w:rsidP="00F51E9D">
      <w:pPr>
        <w:suppressAutoHyphens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7" w:name="sub_6200"/>
      <w:r w:rsidRPr="00254D37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I.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Перечень муниципальных учреждений, в отношении которых применяется стандарт качества услуги (работы)</w:t>
      </w:r>
    </w:p>
    <w:bookmarkEnd w:id="17"/>
    <w:p w14:paraId="52F8758D" w14:textId="77777777" w:rsidR="00F51E9D" w:rsidRPr="00254D37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C28D86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муниципальные образовательные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, реализующие программы основного общего, среднего общего образования:</w:t>
      </w:r>
    </w:p>
    <w:p w14:paraId="62BC055A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22625F6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п. Бобровский»;</w:t>
      </w:r>
    </w:p>
    <w:p w14:paraId="6C8B2728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имени Героя Советского Союза Петра Алексеевича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Бабичева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п. Выкатной»;</w:t>
      </w:r>
    </w:p>
    <w:p w14:paraId="316A0CBD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Горноправдинск»;</w:t>
      </w:r>
    </w:p>
    <w:p w14:paraId="4C777504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Елизарово»;</w:t>
      </w:r>
    </w:p>
    <w:p w14:paraId="1DD109CD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«Средняя общеобразовательная школа имени А.С. Макшанцева п. Кедровый»;</w:t>
      </w:r>
    </w:p>
    <w:p w14:paraId="7771ADCC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им. Ю.Ю.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п. Кирпичный»;</w:t>
      </w:r>
    </w:p>
    <w:p w14:paraId="5F257161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Красноленинский»;</w:t>
      </w:r>
    </w:p>
    <w:p w14:paraId="3A7B8342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Кышик»;</w:t>
      </w:r>
    </w:p>
    <w:p w14:paraId="2F675FD5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2BD43497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средняя школа 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имени Героя Советского Союза Вячеслава Федоровича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6F23FE7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Сибирский»;</w:t>
      </w:r>
    </w:p>
    <w:p w14:paraId="168A397E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FCC4F92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Селиярово»;</w:t>
      </w:r>
    </w:p>
    <w:p w14:paraId="6C1561BD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имени В.Г.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Подпругина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с. Троица»;</w:t>
      </w:r>
    </w:p>
    <w:p w14:paraId="0B53775D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C16ED40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д. Шапша»;</w:t>
      </w:r>
    </w:p>
    <w:p w14:paraId="36986826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д. Ярки»;</w:t>
      </w:r>
    </w:p>
    <w:p w14:paraId="0FE0409D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д.Белогорье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291B9377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Пырьях»;</w:t>
      </w:r>
    </w:p>
    <w:p w14:paraId="21F4FA33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имени братьев Петровых 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E2F3252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Тюли»;</w:t>
      </w:r>
    </w:p>
    <w:p w14:paraId="03AA4BAF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«Основная общеоб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7262E86" w14:textId="52F082DD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месте нахождения, справочных телефонах, адресе электронной почты, графике работы общеобразовательных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текст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 размещаются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Интернет:</w:t>
      </w:r>
    </w:p>
    <w:p w14:paraId="4ED39C20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общеобразовательных организаций;</w:t>
      </w:r>
    </w:p>
    <w:p w14:paraId="27196279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38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</w:t>
      </w:r>
      <w:r w:rsidRPr="00BC4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6BCEA" wp14:editId="235A2BD6">
            <wp:extent cx="8255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Единый портал);</w:t>
      </w:r>
    </w:p>
    <w:p w14:paraId="13E3968C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</w:t>
      </w:r>
      <w:r w:rsidRPr="00BC4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06784" wp14:editId="08A00454">
            <wp:extent cx="8255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Югры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Pr="00BC4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2C807" wp14:editId="1A50B99E">
            <wp:extent cx="8255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2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BC4AEB">
        <w:rPr>
          <w:rFonts w:ascii="Times New Roman" w:hAnsi="Times New Roman" w:cs="Times New Roman"/>
          <w:sz w:val="28"/>
          <w:szCs w:val="28"/>
          <w:lang w:eastAsia="ru-RU"/>
        </w:rPr>
        <w:t>) (далее - региональный портал).</w:t>
      </w:r>
    </w:p>
    <w:p w14:paraId="1D13437E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физические лица: родители (законные представители) обучающихся, обучающиеся.</w:t>
      </w:r>
    </w:p>
    <w:p w14:paraId="0710E8F5" w14:textId="66000488" w:rsidR="00F51E9D" w:rsidRPr="00BC4AEB" w:rsidRDefault="007F624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апрещается требовать от заявителя осуществления действий, в том числе согласований, необходимых для получения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получения документов и информации, предоставляемых в результате 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таких услуг, включенных в перечень услуг, которые являются необходимыми и обязательными для предоставления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услуг, утвержденный п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от 20.08.</w:t>
      </w:r>
      <w:r w:rsidR="00F51E9D" w:rsidRPr="002B3A48">
        <w:rPr>
          <w:rFonts w:ascii="Times New Roman" w:hAnsi="Times New Roman" w:cs="Times New Roman"/>
          <w:sz w:val="28"/>
          <w:szCs w:val="28"/>
          <w:lang w:eastAsia="ru-RU"/>
        </w:rPr>
        <w:t>2015 № 188 «Об утверждении перечня услуг, оказываемых муниципальными учреждениями Ханты-Мансийского района, в которых размещается муниципальное задание (заказ), за счет средств местного бюджета, в электронной форме».</w:t>
      </w:r>
    </w:p>
    <w:p w14:paraId="2EC5AA9D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2F17EF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6300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II. Результат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8"/>
    <w:p w14:paraId="59B60FED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8DEAB6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является: предоставление информации о порядке проведения государственной (итоговой) аттестации обучающихся, освоивших основные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дополнительные общеобразовательные (за исключением дошкольных)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профессиональные образовательные программы.</w:t>
      </w:r>
    </w:p>
    <w:p w14:paraId="37722C5F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1D13B3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9" w:name="sub_6400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Срок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9"/>
    <w:p w14:paraId="2089960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4DD992" w14:textId="6AF790A4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пять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со дня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образовательное учреждение.</w:t>
      </w:r>
    </w:p>
    <w:p w14:paraId="1AA08B03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общий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01A4D2" w14:textId="744377AF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- не позднее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со дня подписания должностным лицом либо лицом, его замещающим,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1CBEA5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законодательством Ханты-Мансийского автономного округа - Югры не предусмотрены.</w:t>
      </w:r>
    </w:p>
    <w:p w14:paraId="17CA75D1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69D67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65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Правовые основания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0"/>
    <w:p w14:paraId="77A16762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081B2F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с:</w:t>
      </w:r>
    </w:p>
    <w:p w14:paraId="000781DE" w14:textId="77777777" w:rsidR="00F51E9D" w:rsidRPr="00436E7C" w:rsidRDefault="00D71B8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history="1">
        <w:r w:rsidR="00F51E9D" w:rsidRPr="00436E7C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F51E9D"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3B0DC012" w14:textId="77777777" w:rsidR="00F51E9D" w:rsidRPr="00BC4AEB" w:rsidRDefault="00D71B8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history="1">
        <w:r w:rsidR="00F51E9D" w:rsidRPr="00436E7C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131-ФЗ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19F555D" w14:textId="77777777" w:rsidR="00F51E9D" w:rsidRPr="00436E7C" w:rsidRDefault="00D71B8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history="1">
        <w:r w:rsidR="00F51E9D" w:rsidRPr="00436E7C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51E9D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№ 273-ФЗ «</w:t>
      </w:r>
      <w:r w:rsidR="00F51E9D"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436E7C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51E9D" w:rsidRPr="00436E7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AE20F3D" w14:textId="78238DC4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тандартом.</w:t>
      </w:r>
    </w:p>
    <w:p w14:paraId="0D6F634A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40D658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6600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1"/>
    <w:p w14:paraId="236B93E2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151B7E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 предоставляются устное (письменное) заявление.</w:t>
      </w:r>
    </w:p>
    <w:p w14:paraId="51CC9B2C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Способы получения заявителями документов:</w:t>
      </w:r>
    </w:p>
    <w:p w14:paraId="3169BE21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Форму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может получить:</w:t>
      </w:r>
    </w:p>
    <w:p w14:paraId="40AFB4F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в месте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BED57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у специалиста,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ветственного за предоставление 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10906C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информационно-телекоммуникационной сети Интернет на официальном сайте, </w:t>
      </w:r>
      <w:hyperlink r:id="rId46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Едином</w:t>
        </w:r>
      </w:hyperlink>
      <w:r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47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региональном порталах</w:t>
        </w:r>
      </w:hyperlink>
      <w:r w:rsidRPr="00BC4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8156AD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Заявление заявитель вправе представить самостоятельно, обратившись в образовательное учреждение ежедневно в рабочее время.</w:t>
      </w:r>
    </w:p>
    <w:p w14:paraId="39E703B7" w14:textId="38FFE243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документам, необходимым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: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в свободной форме либо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по рекомендуемой форме.</w:t>
      </w:r>
    </w:p>
    <w:p w14:paraId="6E86474A" w14:textId="5FFC874A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w:anchor="sub_8000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8</w:t>
        </w:r>
      </w:hyperlink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3069CA7C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должен указать способ выдачи (направления) ему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89C066" w14:textId="77777777" w:rsidR="00F51E9D" w:rsidRPr="00436E7C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образовательное учреждение лично заявителем, или почтовым отправлением с описью вложения прилагаемых документов,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или в электронной форме с использованием информационно-технологической и коммуникационной инфраструктуры, в том числе </w:t>
      </w:r>
      <w:hyperlink r:id="rId48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49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порталах</w:t>
        </w:r>
      </w:hyperlink>
      <w:r w:rsidRPr="00436E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A70296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(представителя заявителя) за информацией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специалисты управления образования и молодежной политики (или) ответственные специалисты образовательных организаций осуществляют устное информирование (лично или по телефону) обратившегося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за информацией заявителя. Устное информирование каждого обратившегося за информацией заявителя осуществляется не более 15 минут.</w:t>
      </w:r>
    </w:p>
    <w:p w14:paraId="521B2628" w14:textId="4413A840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же обратившемуся сообщается телефонный номер, по которому можно получить необходимую информацию.</w:t>
      </w:r>
    </w:p>
    <w:p w14:paraId="7693BB7F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для подготовки ответа требуется более 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продолжительное время, специалист, осуществляющий устное информирование, может предложить заявителю направить обращение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письменной консультации по порядку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и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назначить другое удобное для заявителя время для устного информирования.</w:t>
      </w:r>
    </w:p>
    <w:p w14:paraId="6707F5A1" w14:textId="156DB57C" w:rsidR="00F51E9D" w:rsidRPr="00BC4AEB" w:rsidRDefault="007F624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>апрещается требовать от заяви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телей </w:t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с предоставлением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670CA3" w14:textId="7CD286FB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представить документы и информацию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в образовательное учреждение по собственной инициативе.</w:t>
      </w:r>
    </w:p>
    <w:p w14:paraId="075C9951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727293" w14:textId="77777777" w:rsidR="00F51E9D" w:rsidRPr="00436E7C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заявление предоставляется посредством </w:t>
      </w:r>
      <w:hyperlink r:id="rId50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hyperlink r:id="rId51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436E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A22314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28A084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2" w:name="sub_6700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2"/>
    <w:p w14:paraId="43A2B14F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78F6DE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отказа в приеме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 не предусмотрены.</w:t>
      </w:r>
    </w:p>
    <w:p w14:paraId="62A39450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7DAFF5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3" w:name="sub_6800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VII. Исчерпывающий перечень оснований для приостановления и (или) отказа в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3"/>
    <w:p w14:paraId="48D41D40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72F286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 не предусмотрены.</w:t>
      </w:r>
    </w:p>
    <w:p w14:paraId="30CEC317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71F1CF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9132"/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1) с заявлением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ненадлежащее лицо;</w:t>
      </w:r>
    </w:p>
    <w:p w14:paraId="4FA77192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9133"/>
      <w:bookmarkEnd w:id="24"/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2) отсутствие в заявлении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5BCC434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sub_9134"/>
      <w:bookmarkEnd w:id="25"/>
      <w:r w:rsidRPr="00BC4AEB">
        <w:rPr>
          <w:rFonts w:ascii="Times New Roman" w:hAnsi="Times New Roman" w:cs="Times New Roman"/>
          <w:sz w:val="28"/>
          <w:szCs w:val="28"/>
          <w:lang w:eastAsia="ru-RU"/>
        </w:rPr>
        <w:t>3) наличие в представленных документах недостоверной информации;</w:t>
      </w:r>
    </w:p>
    <w:p w14:paraId="15BFFAC0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9135"/>
      <w:bookmarkEnd w:id="26"/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4) отсутствие у заявителя документально подтвержденных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на получение сведений, содержащих персональные данные третьих лиц.</w:t>
      </w:r>
    </w:p>
    <w:bookmarkEnd w:id="27"/>
    <w:p w14:paraId="010354E5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C910E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8" w:name="sub_69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VIII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8"/>
    <w:p w14:paraId="63B5CB4F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45796E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 взимания платы.</w:t>
      </w:r>
    </w:p>
    <w:p w14:paraId="145041BD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69BCA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9" w:name="sub_911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Максимальный срок ожидания в очереди при подаче запроса (заявления) 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при получ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ении результата предоставления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9"/>
    <w:p w14:paraId="40C39410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13F112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должен превышать 15 минут.</w:t>
      </w:r>
    </w:p>
    <w:p w14:paraId="5A140F69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A0211C" w14:textId="1BFFFDB5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0" w:name="sub_6111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в том числе поступившего посредством электронной почты и с использованием федеральной государс</w:t>
      </w:r>
      <w:r w:rsidR="007F624F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твенной информационной системы «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Единый портал государственных </w:t>
      </w:r>
      <w:r w:rsidR="007F624F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и муниципальных услуг (функций)»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Портала государственных и муниципальных услуг (функций) Ханты-Мансийского автономного округа - Югры</w:t>
      </w:r>
    </w:p>
    <w:bookmarkEnd w:id="30"/>
    <w:p w14:paraId="70231393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B2D788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обращения, поступившие в адрес образовательного учреждения, в том числе посредством электронной почты, </w:t>
      </w:r>
      <w:hyperlink r:id="rId52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53" w:history="1">
        <w:r w:rsidRPr="00436E7C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436E7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обязательной регистрации специалистом, ответственным за де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лопроизводство, в журнале регистрации заявлений или в электронном документообороте в течение 1 рабочего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с момента поступления образовательное учреждение.</w:t>
      </w:r>
    </w:p>
    <w:p w14:paraId="440329E3" w14:textId="0AD12A8F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по образованию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Ханты-Мансийск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ого района, осуществляющего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полномочия учредителя,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обязательной регистрации специалистом, ответственным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за делопроизводство, в журнале регистрации заявлений или в электронном документообороте в течение 15 минут.</w:t>
      </w:r>
    </w:p>
    <w:p w14:paraId="486ACD1F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BE811" w14:textId="2DE7E04B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1" w:name="sub_6112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XI. Требования к помещениям, в которых предоставляется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услуга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к местам ожидания и приема заявителей, размещению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в том числе к обеспечению доступности для инвалидов указанных объектов в соответствии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с законодательством Российской Федерации о социальной защите инвалидов</w:t>
      </w:r>
    </w:p>
    <w:bookmarkEnd w:id="31"/>
    <w:p w14:paraId="2F12AAC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2F06AF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Здание, в котором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 быть расположено с учетом пешеходной доступности для заявителей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остановок общественного транспорта, оборудовано отдельным входом для свободного доступа заявителей.</w:t>
      </w:r>
    </w:p>
    <w:p w14:paraId="792058B6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8F8491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18198EEA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, должны соответствовать санитарно-эпидемиологическим требованиям, правилам пожарной безопасности, нормам охраны труда.</w:t>
      </w:r>
    </w:p>
    <w:p w14:paraId="278C7562" w14:textId="3795D450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рабочее место сотрудника, предоставляющего услугу, оборудуется персональным компьютером с возможностью доступа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организовать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14:paraId="52800A4A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для заявителей.</w:t>
      </w:r>
    </w:p>
    <w:p w14:paraId="1517A2FC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Места ожидания оборудуются столами, стульями или скамьями (</w:t>
      </w:r>
      <w:proofErr w:type="spellStart"/>
      <w:r w:rsidRPr="00BC4AEB">
        <w:rPr>
          <w:rFonts w:ascii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BC4AEB">
        <w:rPr>
          <w:rFonts w:ascii="Times New Roman" w:hAnsi="Times New Roman" w:cs="Times New Roman"/>
          <w:sz w:val="28"/>
          <w:szCs w:val="28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46D458D1" w14:textId="67B902B3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к местам обслуживания маломобильных групп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залах обслуживания, к лестницам и пандусам в помещении, к лифтам, подъемным платформам для инвалидов, к аудиовизуальным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и информационным системам, доступным для инвалидов.</w:t>
      </w:r>
    </w:p>
    <w:p w14:paraId="5B601766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Вход и выход из помещения оборудуются пандусами, расширенными проходами, позволяющими обеспечить беспрепятственный доступ инвалидов.</w:t>
      </w:r>
    </w:p>
    <w:p w14:paraId="106E9D38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7E9215CD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о услуге должно соответствовать оптимальному зрительному и слуховому восприятию этой информации заявителями.</w:t>
      </w:r>
    </w:p>
    <w:p w14:paraId="455B5CF9" w14:textId="77777777" w:rsidR="00F51E9D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информационных стендах, информационном терминале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в информационно-телекоммуникационной сети Интернет размещается 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месте нахождения, справочных телефонах, графике работы, адресе официального сайта в сети Интернет, адрес электронной почты.</w:t>
      </w:r>
    </w:p>
    <w:p w14:paraId="5D0A8DE7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F2C1C3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2" w:name="sub_9136"/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XII. Показатели доступности и качества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32"/>
    <w:p w14:paraId="140056C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0E7472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01963D4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BBA0DBB" w14:textId="2713C1B4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 информирования заявителей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в форме устного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или письменного информирования, в том числе посредством официального сайта, </w:t>
      </w:r>
      <w:hyperlink r:id="rId54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55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8C11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BADB493" w14:textId="2580D9BF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 заявителей к форме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размещенной на </w:t>
      </w:r>
      <w:hyperlink r:id="rId56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Едином</w:t>
        </w:r>
      </w:hyperlink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57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региональном порталах</w:t>
        </w:r>
      </w:hyperlink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с возможностью его копирования и заполнения в электронном виде;</w:t>
      </w:r>
    </w:p>
    <w:p w14:paraId="41F53129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бесплатность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 процедуре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6BCFDA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111D5DC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>соблюдение специалистами уполномоченного органа, предоставляющими услугу, сроков ее предоставления;</w:t>
      </w:r>
    </w:p>
    <w:p w14:paraId="44460F8B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времени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ECF314B" w14:textId="5683FD5C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обоснованных жалоб заявителей на качество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действия (бездействие) должностных лиц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и решений, принимаемых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A2F65D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D2521B" w14:textId="77777777" w:rsidR="00F51E9D" w:rsidRPr="00BC4AEB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3" w:name="sub_6114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электронной форме</w:t>
      </w:r>
    </w:p>
    <w:bookmarkEnd w:id="33"/>
    <w:p w14:paraId="72A4CD9E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711152" w14:textId="77777777" w:rsidR="00F51E9D" w:rsidRPr="00BC4AEB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в МФЦ не осуществляется.</w:t>
      </w:r>
    </w:p>
    <w:p w14:paraId="5FF6F4B5" w14:textId="7B1D3520" w:rsidR="00F51E9D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BC4AEB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hyperlink r:id="rId58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59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 использованием усиленной </w:t>
      </w:r>
      <w:hyperlink r:id="rId60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квалификационной электронной подписи</w:t>
        </w:r>
      </w:hyperlink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61" w:history="1">
        <w:r w:rsidRPr="008C11EC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C11EC">
        <w:rPr>
          <w:rFonts w:ascii="Times New Roman" w:hAnsi="Times New Roman" w:cs="Times New Roman"/>
          <w:sz w:val="28"/>
          <w:szCs w:val="28"/>
          <w:lang w:eastAsia="ru-RU"/>
        </w:rPr>
        <w:t xml:space="preserve"> об электронной </w:t>
      </w:r>
      <w:r w:rsidR="007B581F">
        <w:rPr>
          <w:rFonts w:ascii="Times New Roman" w:hAnsi="Times New Roman" w:cs="Times New Roman"/>
          <w:sz w:val="28"/>
          <w:szCs w:val="28"/>
          <w:lang w:eastAsia="ru-RU"/>
        </w:rPr>
        <w:t>подписи.</w:t>
      </w:r>
    </w:p>
    <w:p w14:paraId="432EABE4" w14:textId="6CA6EC00" w:rsidR="00F51E9D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14:paraId="5AB8A619" w14:textId="4021024B" w:rsidR="00F51E9D" w:rsidRDefault="00F51E9D" w:rsidP="00F51E9D">
      <w:pPr>
        <w:pStyle w:val="afb"/>
        <w:numPr>
          <w:ilvl w:val="1"/>
          <w:numId w:val="37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8 изложить в следующей редакции:</w:t>
      </w:r>
    </w:p>
    <w:p w14:paraId="4BD71131" w14:textId="74C57D5E" w:rsidR="00F51E9D" w:rsidRPr="00870866" w:rsidRDefault="00F51E9D" w:rsidP="00F51E9D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34" w:name="sub_7000"/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70866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8</w:t>
      </w:r>
      <w:r w:rsidRPr="00870866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hyperlink w:anchor="sub_0" w:history="1">
        <w:r w:rsidRPr="0087086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8708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14:paraId="14BB6024" w14:textId="77777777" w:rsidR="00F51E9D" w:rsidRPr="00870866" w:rsidRDefault="00F51E9D" w:rsidP="00F51E9D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70866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870866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от 1 ноября 2016 № 339</w:t>
      </w:r>
    </w:p>
    <w:bookmarkEnd w:id="34"/>
    <w:p w14:paraId="736408A9" w14:textId="77777777" w:rsidR="00F51E9D" w:rsidRPr="00870866" w:rsidRDefault="00F51E9D" w:rsidP="00F51E9D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5FAD3573" w14:textId="02407F15" w:rsidR="00F51E9D" w:rsidRPr="0087086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0866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Стандарт качества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услуги</w:t>
      </w:r>
      <w:r w:rsidRPr="00870866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«Пр</w:t>
      </w:r>
      <w:r w:rsidRPr="00870866">
        <w:rPr>
          <w:rFonts w:ascii="Times New Roman" w:hAnsi="Times New Roman" w:cs="Times New Roman"/>
          <w:sz w:val="28"/>
          <w:szCs w:val="28"/>
          <w:lang w:eastAsia="ru-RU"/>
        </w:rPr>
        <w:t xml:space="preserve">едоставление информации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866">
        <w:rPr>
          <w:rFonts w:ascii="Times New Roman" w:hAnsi="Times New Roman" w:cs="Times New Roman"/>
          <w:sz w:val="28"/>
          <w:szCs w:val="28"/>
          <w:lang w:eastAsia="ru-RU"/>
        </w:rPr>
        <w:t xml:space="preserve">из федеральной базы данных о результатах единого государственного экзамена»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870866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8708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2E878F0" w14:textId="77777777" w:rsidR="00F51E9D" w:rsidRPr="0087086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7441D6" w14:textId="77777777" w:rsidR="00F51E9D" w:rsidRPr="0087086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35" w:name="sub_7200"/>
      <w:r w:rsidRPr="00870866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I.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Перечень муниципальных учреждений, в отношении которых применяется стандарт качества услуги (работы)</w:t>
      </w:r>
    </w:p>
    <w:bookmarkEnd w:id="35"/>
    <w:p w14:paraId="360EA6DA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23D9A0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муниципальные образовательные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, реализующие программы среднего общего образования:</w:t>
      </w:r>
    </w:p>
    <w:p w14:paraId="5960C68F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0AE4A77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Бобровский»;</w:t>
      </w:r>
    </w:p>
    <w:p w14:paraId="696BB45C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имени Героя Советского Союза Петра Алексеевича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Бабичева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п. Выкатной»;</w:t>
      </w:r>
    </w:p>
    <w:p w14:paraId="63F31472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Горноправдинск»;</w:t>
      </w:r>
    </w:p>
    <w:p w14:paraId="7F64503F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Елизарово»;</w:t>
      </w:r>
    </w:p>
    <w:p w14:paraId="4667843C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«Средняя общеобразовательная школа имени А.С. Макшанцева п. Кедровый»;</w:t>
      </w:r>
    </w:p>
    <w:p w14:paraId="0C48DBAD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им. Ю.Ю.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п. Кирпичный»;</w:t>
      </w:r>
    </w:p>
    <w:p w14:paraId="62202236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Красноленинский»;</w:t>
      </w:r>
    </w:p>
    <w:p w14:paraId="05CD4B76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Кышик»;</w:t>
      </w:r>
    </w:p>
    <w:p w14:paraId="2FD4992D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A052CBE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средняя школа 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имени Героя Советского Союза Вячеслава Федоровича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Чухарева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3921CE4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п. Сибирский»;</w:t>
      </w:r>
    </w:p>
    <w:p w14:paraId="176AFC38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E5ABC51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с. Селиярово»;</w:t>
      </w:r>
    </w:p>
    <w:p w14:paraId="79F776AB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имени В.Г.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Подпругина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 с. Троица»;</w:t>
      </w:r>
    </w:p>
    <w:p w14:paraId="25907915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6B42">
        <w:rPr>
          <w:rFonts w:ascii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26B4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3281D0F4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>д. Шапша»;</w:t>
      </w:r>
    </w:p>
    <w:p w14:paraId="4B9E72AF" w14:textId="35F7C29E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581F">
        <w:rPr>
          <w:rFonts w:ascii="Times New Roman" w:hAnsi="Times New Roman" w:cs="Times New Roman"/>
          <w:sz w:val="28"/>
          <w:szCs w:val="28"/>
          <w:lang w:eastAsia="ru-RU"/>
        </w:rPr>
        <w:t>д. Ярки».</w:t>
      </w:r>
    </w:p>
    <w:p w14:paraId="18A275D9" w14:textId="7D18FC3D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месте нахождения, справочных телефонах, адресе электронной почты, графике работы общеобразовательных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текст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 размещаются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и в информационно-телекоммуникационной сети Интернет:</w:t>
      </w:r>
    </w:p>
    <w:p w14:paraId="2B8FCA3E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общеобразовательных организаций;</w:t>
      </w:r>
    </w:p>
    <w:p w14:paraId="464E8025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2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</w:t>
      </w:r>
      <w:r w:rsidRPr="00F9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DD0AF" wp14:editId="79BBBE02">
            <wp:extent cx="8255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Единый портал);</w:t>
      </w:r>
    </w:p>
    <w:p w14:paraId="4C96DA3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</w:t>
      </w:r>
      <w:r w:rsidRPr="00F9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55D45" wp14:editId="5B87F45C">
            <wp:extent cx="8255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Югры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Pr="00F9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65487" wp14:editId="32D5701F">
            <wp:extent cx="8255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6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</w:t>
      </w:r>
      <w:r w:rsidRPr="00F9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B2E20" wp14:editId="16656BCD">
            <wp:extent cx="825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портал).</w:t>
      </w:r>
    </w:p>
    <w:p w14:paraId="523D5FF8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физические лица: родители (законные представители) обучающихся, обучающиеся.</w:t>
      </w:r>
    </w:p>
    <w:p w14:paraId="17978297" w14:textId="4F62C473" w:rsidR="00F51E9D" w:rsidRDefault="00717554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апрещается требовать от заявителя осуществления действий, в том числе согласований, необходимых для получения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связанных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51E9D" w:rsidRPr="00E26B4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51E9D">
        <w:rPr>
          <w:rFonts w:ascii="Times New Roman" w:hAnsi="Times New Roman" w:cs="Times New Roman"/>
          <w:sz w:val="28"/>
          <w:szCs w:val="28"/>
        </w:rPr>
        <w:t xml:space="preserve">20.08.2015 № </w:t>
      </w:r>
      <w:r w:rsidR="00F51E9D" w:rsidRPr="002A3FFE">
        <w:rPr>
          <w:rFonts w:ascii="Times New Roman" w:hAnsi="Times New Roman" w:cs="Times New Roman"/>
          <w:sz w:val="28"/>
          <w:szCs w:val="28"/>
        </w:rPr>
        <w:t>188</w:t>
      </w:r>
      <w:r w:rsidR="00F51E9D">
        <w:rPr>
          <w:rFonts w:ascii="Times New Roman" w:hAnsi="Times New Roman" w:cs="Times New Roman"/>
          <w:sz w:val="28"/>
          <w:szCs w:val="28"/>
        </w:rPr>
        <w:t xml:space="preserve"> «</w:t>
      </w:r>
      <w:r w:rsidR="00F51E9D" w:rsidRPr="002A3FFE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муниципальными учрежд</w:t>
      </w:r>
      <w:r w:rsidR="00F51E9D">
        <w:rPr>
          <w:rFonts w:ascii="Times New Roman" w:hAnsi="Times New Roman" w:cs="Times New Roman"/>
          <w:sz w:val="28"/>
          <w:szCs w:val="28"/>
        </w:rPr>
        <w:t xml:space="preserve">ениями Ханты-Мансийского района, в которых размещается муниципальное задание (заказ), за счет средств местного бюджета, </w:t>
      </w:r>
      <w:r w:rsidR="00F51E9D" w:rsidRPr="002A3FFE">
        <w:rPr>
          <w:rFonts w:ascii="Times New Roman" w:hAnsi="Times New Roman" w:cs="Times New Roman"/>
          <w:sz w:val="28"/>
          <w:szCs w:val="28"/>
        </w:rPr>
        <w:t>в электронно</w:t>
      </w:r>
      <w:r w:rsidR="00F51E9D">
        <w:rPr>
          <w:rFonts w:ascii="Times New Roman" w:hAnsi="Times New Roman" w:cs="Times New Roman"/>
          <w:sz w:val="28"/>
          <w:szCs w:val="28"/>
        </w:rPr>
        <w:t>й</w:t>
      </w:r>
      <w:r w:rsidR="00F51E9D" w:rsidRPr="002A3FFE">
        <w:rPr>
          <w:rFonts w:ascii="Times New Roman" w:hAnsi="Times New Roman" w:cs="Times New Roman"/>
          <w:sz w:val="28"/>
          <w:szCs w:val="28"/>
        </w:rPr>
        <w:t xml:space="preserve"> </w:t>
      </w:r>
      <w:r w:rsidR="00F51E9D">
        <w:rPr>
          <w:rFonts w:ascii="Times New Roman" w:hAnsi="Times New Roman" w:cs="Times New Roman"/>
          <w:sz w:val="28"/>
          <w:szCs w:val="28"/>
        </w:rPr>
        <w:t>форме».</w:t>
      </w:r>
    </w:p>
    <w:p w14:paraId="2A799800" w14:textId="77777777" w:rsidR="00F51E9D" w:rsidRPr="00E26B42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C8F3DF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6" w:name="sub_7300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II. Результат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36"/>
    <w:p w14:paraId="59406A82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42D56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является: предоставление информации из федеральной базы данных о результатах единого государственного экзамена</w:t>
      </w:r>
    </w:p>
    <w:p w14:paraId="7A023BB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B8DCA1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7" w:name="sub_7400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Срок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37"/>
    <w:p w14:paraId="48F4D28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3E1854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30 дней со дня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образовательное учреждение.</w:t>
      </w:r>
    </w:p>
    <w:p w14:paraId="303835B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общий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70A5C8" w14:textId="02610EBD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- не позднее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со дня подписания должностным лицом либо лицом, его замещающим,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94EBB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законодательством Ханты-Мансийского автономного округа - Югры не предусмотрены.</w:t>
      </w:r>
    </w:p>
    <w:p w14:paraId="67244B5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6BEDDF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8" w:name="sub_75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V. Правовы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е основания для предоставления услуги</w:t>
      </w:r>
    </w:p>
    <w:bookmarkEnd w:id="38"/>
    <w:p w14:paraId="259181F8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33C79B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с:</w:t>
      </w:r>
    </w:p>
    <w:p w14:paraId="0F7D6E36" w14:textId="77777777" w:rsidR="00F51E9D" w:rsidRPr="00F92006" w:rsidRDefault="00D71B8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history="1">
        <w:r w:rsidR="00F51E9D"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F51E9D"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14:paraId="59F9CC7B" w14:textId="77777777" w:rsidR="00F51E9D" w:rsidRPr="00F92006" w:rsidRDefault="00D71B8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history="1">
        <w:r w:rsidR="00F51E9D"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№131-ФЗ «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132C019" w14:textId="77777777" w:rsidR="00F51E9D" w:rsidRPr="00F92006" w:rsidRDefault="00D71B8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history="1">
        <w:r w:rsidR="00F51E9D"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№ 273-ФЗ «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005FE3" w14:textId="77777777" w:rsidR="00F51E9D" w:rsidRPr="00F92006" w:rsidRDefault="00D71B8F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history="1">
        <w:r w:rsidR="00F51E9D"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="00F51E9D"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Правительства Росс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 xml:space="preserve">ийской Федерации от 25.04.2011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br/>
        <w:t>№ 729-р «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услуг, оказываемых государственными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муниципальными учреждениями и другими учреждениями,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или муниципальных услуг и предоставляемых в электронной форме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6B7B60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настоящим стандартом.</w:t>
      </w:r>
    </w:p>
    <w:p w14:paraId="66691213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E75B03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9" w:name="sub_7600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39"/>
    <w:p w14:paraId="319B6273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1C9FE2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 предоставляется устное (письменное) заявление.</w:t>
      </w:r>
    </w:p>
    <w:p w14:paraId="322E6D3B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Способы получения заявителями документов:</w:t>
      </w:r>
    </w:p>
    <w:p w14:paraId="3A2138E4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рму заявления о предоставлении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может получить:</w:t>
      </w:r>
    </w:p>
    <w:p w14:paraId="27904F1B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в месте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379533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у специалиста,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D63AFE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информационно-телекоммуникационной сети Интернет на официальном сайте, </w:t>
      </w:r>
      <w:hyperlink r:id="rId72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Едином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3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региональном порталах</w:t>
        </w:r>
      </w:hyperlink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60EE3D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заявитель вправе представить самостоятельно, обратившись в образовательное учреждение ежедневно в рабочее время. Требования к документам, необходимым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5A07D97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в свободной форме либо по рекомендуемой форме.</w:t>
      </w:r>
    </w:p>
    <w:p w14:paraId="38FEE532" w14:textId="39891940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</w:t>
      </w:r>
      <w:r w:rsidR="00717554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w:anchor="sub_8000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8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</w:p>
    <w:p w14:paraId="25AB72C0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должен указать способ выдачи (направления) ему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5E0372" w14:textId="77777777" w:rsidR="00F51E9D" w:rsidRPr="00D94BE0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образовательное учреждение лично заявителем, или почтовым отправлением с описью вложения прилагаемых документов,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или в электронной форме с использованием информационно-технологической и коммуникационной инфраструктуры, в том числе </w:t>
      </w:r>
      <w:hyperlink r:id="rId74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5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порталах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B7022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(представителя заявителя) за информацией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специалисты управления образования и молодежной политики (или) ответственные специалисты образовательных организаций осуществляют устное информирование (лично или по телефону) обратившегося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за информацией заявителя. Устное информирование каждого обратившегося за информацией заявителя осуществляется не более 15 минут.</w:t>
      </w:r>
    </w:p>
    <w:p w14:paraId="39D9A466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ответить на поставленные вопросы, телефонный звонок переадресовывается (переводится) на другое 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или же обратившемуся сообщается телефонный номер, по которому можно получить необходимую информацию.</w:t>
      </w:r>
    </w:p>
    <w:p w14:paraId="6D84B2E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письменной консультации по порядку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и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назначить другое удобное для заявителя время для устного информирования.</w:t>
      </w:r>
    </w:p>
    <w:p w14:paraId="4F4F1453" w14:textId="2D0F765D" w:rsidR="00717554" w:rsidRDefault="00717554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>апр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ещается требовать от заявителей 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с предоставлением </w:t>
      </w:r>
      <w:r w:rsidR="00F51E9D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F51E9D"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49CFB32" w14:textId="78CBB9BF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представить документы и информацию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в образовательное учреждение по собственной инициативе.</w:t>
      </w:r>
    </w:p>
    <w:p w14:paraId="455D95FD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4FE93F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B3E3AA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0" w:name="sub_7700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40"/>
    <w:p w14:paraId="1631B91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957F85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отказа в приеме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 не предусмотрены.</w:t>
      </w:r>
    </w:p>
    <w:p w14:paraId="5E49C996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76924" w14:textId="2860B9B9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1" w:name="sub_7800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VII. Исчерпывающий перечень оснований для приостановления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 (или) отказа в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41"/>
    <w:p w14:paraId="30196844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C1B88A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Ханты-Мансийского автономного округа - Югры не предусмотрены.</w:t>
      </w:r>
    </w:p>
    <w:p w14:paraId="77D17D0A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AB6F2F3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" w:name="sub_9137"/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1) с заявлением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ненадлежащее лицо;</w:t>
      </w:r>
    </w:p>
    <w:p w14:paraId="17933A1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" w:name="sub_9138"/>
      <w:bookmarkEnd w:id="42"/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2) отсутствие в заявлении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28F1E2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" w:name="sub_9139"/>
      <w:bookmarkEnd w:id="43"/>
      <w:r w:rsidRPr="00F92006">
        <w:rPr>
          <w:rFonts w:ascii="Times New Roman" w:hAnsi="Times New Roman" w:cs="Times New Roman"/>
          <w:sz w:val="28"/>
          <w:szCs w:val="28"/>
          <w:lang w:eastAsia="ru-RU"/>
        </w:rPr>
        <w:t>3) наличие в представленных документах недостоверной информации;</w:t>
      </w:r>
    </w:p>
    <w:p w14:paraId="6BD416EF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" w:name="sub_9140"/>
      <w:bookmarkEnd w:id="44"/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4) отсутствие у заявителя документально подтвержденных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на получение сведений, содержащих персональные данные третьих лиц.</w:t>
      </w:r>
    </w:p>
    <w:bookmarkEnd w:id="45"/>
    <w:p w14:paraId="4280B2A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51A23A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6" w:name="sub_79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VIII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46"/>
    <w:p w14:paraId="7CC97FCE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3901E3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Предоставле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 взимания платы.</w:t>
      </w:r>
    </w:p>
    <w:p w14:paraId="7B0A4BA3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0494D0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7" w:name="sub_711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Максимальный срок ожидания в очереди при подаче запроса (заявления) 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47"/>
    <w:p w14:paraId="2BCDDF48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FBA054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должен превышать 15 минут.</w:t>
      </w:r>
    </w:p>
    <w:p w14:paraId="374281D2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7B1DD3" w14:textId="7772BB43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8" w:name="sub_7111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Срок и порядок регистрации запроса заявителя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в том числе поступившего посредством электронной почты и с использованием федеральной государс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твенной информационной системы «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Единый портал государственных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и муниципальных услуг (функций)»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Портала государственных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 муниципальных услуг (функций)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Ханты-Мансийского автономного округа - Югры</w:t>
      </w:r>
    </w:p>
    <w:bookmarkEnd w:id="48"/>
    <w:p w14:paraId="4733D489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6D5E0B" w14:textId="76E2B62A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обращения, поступившие в адрес образовательного учреждения, в том числе посредством электронной почты, </w:t>
      </w:r>
      <w:hyperlink r:id="rId76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77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обязательной регистрации специалистом ответственным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журнале регистрации заявлений или в электронном документообороте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с момента поступления в образовательное учреждение.</w:t>
      </w:r>
    </w:p>
    <w:p w14:paraId="40BD9068" w14:textId="7CECC47D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по образованию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кого района или структурное подразделение администрации района, осуществляющего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 полномочия учредителя,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обязательной регистрации специалистом, ответственным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за делопроизводство, в журнале регистрации заявлений или в электронном документообороте в течение 15 минут.</w:t>
      </w:r>
    </w:p>
    <w:p w14:paraId="4359B967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2A732A" w14:textId="21CBE3EA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9" w:name="sub_7112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XI. Требования к помещениям, в которых предоставляется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услуга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к местам ожидания и приема заявителей, размещению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в том числе к обеспечению 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доступности для инвалидов указанных объектов в соответствии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с законодательством Российской Федерации о социальной защите инвалидов</w:t>
      </w:r>
    </w:p>
    <w:bookmarkEnd w:id="49"/>
    <w:p w14:paraId="4B910ECA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F130E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Здание, в котором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 быть расположено с учетом пешеходной доступности для заявителей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от остановок общественного транспорта, оборудовано отдельным входом для свободного доступа заявителей.</w:t>
      </w:r>
    </w:p>
    <w:p w14:paraId="3DECE4E1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44156DF8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0528A1F5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, должны соответствовать санитарно-эпидемиологическим требованиям, правилам пожарной безопасности, нормам охраны труда.</w:t>
      </w:r>
    </w:p>
    <w:p w14:paraId="02D9E5D6" w14:textId="32D9E638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рабочее место сотрудника, предоставляющего услугу, оборудуется персональным компьютером с возможностью доступа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организовать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14:paraId="7C52EE32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заявителей.</w:t>
      </w:r>
    </w:p>
    <w:p w14:paraId="148901D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Места ожидания оборудуются столами, стульями или скамьями (</w:t>
      </w:r>
      <w:proofErr w:type="spellStart"/>
      <w:r w:rsidRPr="00F92006">
        <w:rPr>
          <w:rFonts w:ascii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F92006">
        <w:rPr>
          <w:rFonts w:ascii="Times New Roman" w:hAnsi="Times New Roman" w:cs="Times New Roman"/>
          <w:sz w:val="28"/>
          <w:szCs w:val="28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67190B8B" w14:textId="0DEB8D40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Места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к местам обслуживания маломобильных групп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 залах обслуживания, к лестницам и пандусам в помещении, к лифтам, подъемным платформам для инвалидов, к аудиовизуальным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и информационным системам, доступным для инвалидов.</w:t>
      </w:r>
    </w:p>
    <w:p w14:paraId="46DCBD4B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Вход и выход из помещения оборудуются пандусами, расширенными проходами, позволяющими обеспечить беспрепятственный доступ инвалидов.</w:t>
      </w:r>
    </w:p>
    <w:p w14:paraId="1D56D25F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исчерпывающей информацией. Стенды должны быть оформлены в едином стиле, надписи сделаны черным шрифтом на белом фоне.</w:t>
      </w:r>
    </w:p>
    <w:p w14:paraId="26D13E1C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о услуге должно соответствовать оптимальному зрительному и слуховому восприятию этой информации заявителями.</w:t>
      </w:r>
    </w:p>
    <w:p w14:paraId="44488978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информационных стендах, информационном терминале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и в информационно-телекоммуникационной сети Интернет размещается информация о месте нахождения, справочных телефонах, графике работы, адресе официального сайта в сети Интернет, адрес электронной почты.</w:t>
      </w:r>
    </w:p>
    <w:p w14:paraId="2DCE9D82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7D40B1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0" w:name="sub_7113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XII. Показатели доступности и качества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50"/>
    <w:p w14:paraId="6227B68B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2D015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3458A73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DDD28EE" w14:textId="66E0F81F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 информирования заявителей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, в 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 числе о ходе предоставления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в форме устного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или письменного информирования, в том числе посредством официального сайта, </w:t>
      </w:r>
      <w:hyperlink r:id="rId78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9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878136A" w14:textId="5E558742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 заявителей к форме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размещенной на </w:t>
      </w:r>
      <w:hyperlink r:id="rId80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Едином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1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региональном порталах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с возможностью его копирования и заполнения в электронном виде;</w:t>
      </w:r>
    </w:p>
    <w:p w14:paraId="618DCB5B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бесплатность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 процедуре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BF59F2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2EA645E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>соблюдение специалистами уполномоченного органа, предоставляющими услугу, сроков ее предоставления;</w:t>
      </w:r>
    </w:p>
    <w:p w14:paraId="1519409E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времени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4D0B868" w14:textId="2BBE442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обоснованных жалоб заявителей на качество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действия (бездействие) должностных лиц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и решений, принимаемых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3F1A70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E61E6B" w14:textId="77777777" w:rsidR="00F51E9D" w:rsidRPr="00F92006" w:rsidRDefault="00F51E9D" w:rsidP="00F51E9D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1" w:name="sub_7114"/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электронной форме</w:t>
      </w:r>
    </w:p>
    <w:bookmarkEnd w:id="51"/>
    <w:p w14:paraId="1029BFA6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A9EF70" w14:textId="77777777" w:rsidR="00F51E9D" w:rsidRPr="00F92006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в МФЦ не осуществляется.</w:t>
      </w:r>
    </w:p>
    <w:p w14:paraId="32BC6E9F" w14:textId="0E830776" w:rsidR="00F51E9D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hyperlink r:id="rId82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Единого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83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регионального порталов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усиленной </w:t>
      </w:r>
      <w:hyperlink r:id="rId84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квалификационной электронной подписи</w:t>
        </w:r>
      </w:hyperlink>
      <w:r w:rsidRPr="00D94BE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4B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hyperlink r:id="rId85" w:history="1">
        <w:r w:rsidRPr="00D94BE0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220830">
        <w:rPr>
          <w:rFonts w:ascii="Times New Roman" w:hAnsi="Times New Roman" w:cs="Times New Roman"/>
          <w:sz w:val="28"/>
          <w:szCs w:val="28"/>
          <w:lang w:eastAsia="ru-RU"/>
        </w:rPr>
        <w:t xml:space="preserve"> об электронной подписи</w:t>
      </w:r>
      <w:r w:rsidRPr="00F92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0FCCC9" w14:textId="7043462F" w:rsidR="00F51E9D" w:rsidRDefault="00F51E9D" w:rsidP="00F51E9D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14:paraId="41AE702E" w14:textId="5AAF0328" w:rsidR="00E4467C" w:rsidRDefault="00E4467C" w:rsidP="00E4467C">
      <w:pPr>
        <w:pStyle w:val="af0"/>
        <w:numPr>
          <w:ilvl w:val="1"/>
          <w:numId w:val="37"/>
        </w:numPr>
        <w:tabs>
          <w:tab w:val="left" w:pos="426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подпунктом 1.9 следующего содержания:</w:t>
      </w:r>
    </w:p>
    <w:p w14:paraId="5C125B24" w14:textId="77777777" w:rsidR="00E4467C" w:rsidRDefault="00E4467C" w:rsidP="00E4467C">
      <w:pPr>
        <w:pStyle w:val="af0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Запись на обучение по дополнительной общеобразовательной программе - согласно приложению 9.».</w:t>
      </w:r>
    </w:p>
    <w:p w14:paraId="5FE85D54" w14:textId="6641F823" w:rsidR="00F51E9D" w:rsidRPr="00957376" w:rsidRDefault="00957376" w:rsidP="00957376">
      <w:pPr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20830">
        <w:rPr>
          <w:rFonts w:ascii="Times New Roman" w:hAnsi="Times New Roman"/>
          <w:sz w:val="28"/>
          <w:szCs w:val="28"/>
          <w:lang w:eastAsia="ru-RU"/>
        </w:rPr>
        <w:t>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4467C" w:rsidRPr="00957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EE5" w:rsidRPr="00957376">
        <w:rPr>
          <w:rFonts w:ascii="Times New Roman" w:hAnsi="Times New Roman"/>
          <w:sz w:val="28"/>
          <w:szCs w:val="28"/>
          <w:lang w:eastAsia="ru-RU"/>
        </w:rPr>
        <w:t xml:space="preserve">Дополнить приложением </w:t>
      </w:r>
      <w:r w:rsidR="003B45E3" w:rsidRPr="00957376">
        <w:rPr>
          <w:rFonts w:ascii="Times New Roman" w:hAnsi="Times New Roman"/>
          <w:sz w:val="28"/>
          <w:szCs w:val="28"/>
          <w:lang w:eastAsia="ru-RU"/>
        </w:rPr>
        <w:t>9 следующего содержания:</w:t>
      </w:r>
    </w:p>
    <w:p w14:paraId="19DF8F08" w14:textId="3FE47626" w:rsidR="003B45E3" w:rsidRPr="00366597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9</w:t>
      </w:r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hyperlink w:anchor="sub_0" w:history="1">
        <w:r w:rsidRPr="0036659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14:paraId="307EDB7B" w14:textId="77777777" w:rsidR="003B45E3" w:rsidRPr="00366597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от 1 ноября 2016 № 339</w:t>
      </w:r>
    </w:p>
    <w:p w14:paraId="0DB6D2A8" w14:textId="77777777" w:rsidR="003B45E3" w:rsidRPr="00366597" w:rsidRDefault="003B45E3" w:rsidP="003B45E3">
      <w:pPr>
        <w:suppressAutoHyphens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BC29C2" w14:textId="77777777" w:rsidR="003B45E3" w:rsidRPr="00366597" w:rsidRDefault="003B45E3" w:rsidP="003B45E3">
      <w:pPr>
        <w:suppressAutoHyphens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качества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52" w:name="sub_9011"/>
      <w:r w:rsidRPr="00366597">
        <w:rPr>
          <w:rFonts w:ascii="Times New Roman" w:hAnsi="Times New Roman" w:cs="Times New Roman"/>
          <w:sz w:val="28"/>
          <w:szCs w:val="28"/>
          <w:lang w:eastAsia="ru-RU"/>
        </w:rPr>
        <w:t xml:space="preserve">«Запись на обучение по дополнительной образовательной программе» 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36659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52"/>
    <w:p w14:paraId="029AD032" w14:textId="77777777" w:rsidR="003B45E3" w:rsidRPr="00366597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31C40B" w14:textId="77777777" w:rsidR="003B45E3" w:rsidRPr="00366597" w:rsidRDefault="003B45E3" w:rsidP="003B45E3">
      <w:pPr>
        <w:suppressAutoHyphens w:val="0"/>
        <w:autoSpaceDN w:val="0"/>
        <w:adjustRightInd w:val="0"/>
        <w:spacing w:before="108" w:after="108"/>
        <w:ind w:left="360"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53" w:name="sub_9200"/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Организации, предоставляющие у</w:t>
      </w:r>
      <w:r w:rsidRPr="00366597">
        <w:rPr>
          <w:rFonts w:ascii="Times New Roman" w:hAnsi="Times New Roman" w:cs="Times New Roman"/>
          <w:bCs/>
          <w:sz w:val="28"/>
          <w:szCs w:val="28"/>
          <w:lang w:eastAsia="ru-RU"/>
        </w:rPr>
        <w:t>слугу</w:t>
      </w:r>
    </w:p>
    <w:bookmarkEnd w:id="53"/>
    <w:p w14:paraId="783A7E1C" w14:textId="77777777" w:rsidR="003B45E3" w:rsidRPr="00366597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04FE22" w14:textId="77777777" w:rsidR="003B45E3" w:rsidRDefault="003B45E3" w:rsidP="003B45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" w:name="sub_9021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6900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8A6900">
        <w:rPr>
          <w:rFonts w:ascii="Times New Roman" w:hAnsi="Times New Roman" w:cs="Times New Roman"/>
          <w:lang w:eastAsia="ru-RU"/>
        </w:rPr>
        <w:t xml:space="preserve"> </w:t>
      </w:r>
      <w:bookmarkEnd w:id="54"/>
      <w:r w:rsidRPr="008A690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Организациями, непосредственно обеспечивающими предоставляющими услугу, являются: </w:t>
      </w:r>
    </w:p>
    <w:p w14:paraId="159646BB" w14:textId="77777777" w:rsidR="003B45E3" w:rsidRDefault="003B45E3" w:rsidP="003B45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00">
        <w:rPr>
          <w:rFonts w:ascii="Times New Roman" w:hAnsi="Times New Roman" w:cs="Times New Roman"/>
          <w:sz w:val="28"/>
          <w:szCs w:val="28"/>
          <w:lang w:eastAsia="ru-RU"/>
        </w:rPr>
        <w:t>- муниципальные образовательные учреждения, подведомственные комитету по образованию, реализующие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(далее- Организация);</w:t>
      </w:r>
    </w:p>
    <w:p w14:paraId="41242875" w14:textId="77777777" w:rsidR="003B45E3" w:rsidRDefault="003B45E3" w:rsidP="003B45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00">
        <w:rPr>
          <w:rFonts w:ascii="Times New Roman" w:hAnsi="Times New Roman" w:cs="Times New Roman"/>
          <w:sz w:val="28"/>
          <w:szCs w:val="28"/>
          <w:lang w:eastAsia="ru-RU"/>
        </w:rPr>
        <w:t>- муниципальное автономное учреждение «Центр дополнительного образования» - в части ведения реестра выданных сертификатов дополнительного образования (далее - МАУ «ЦДО»)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(далее- Организация)</w:t>
      </w:r>
      <w:r w:rsidRPr="008A69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330F702" w14:textId="77777777" w:rsidR="003B45E3" w:rsidRDefault="003B45E3" w:rsidP="003B45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00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 дополнительного образования (далее - сертификат) – электронная реестровая запись о включении обучающегося (обладателя сертификата) в ИС, удостоверяющая возможность обладателя сертификата получать в определенном объеме и на определенных условиях образовательные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8A6900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нормативными правовыми актами Ханты-Мансийского автономного округа - Югры, а также муниципальными правовыми актами (далее - Организация).</w:t>
      </w:r>
    </w:p>
    <w:p w14:paraId="2880CDC9" w14:textId="77777777" w:rsidR="003B45E3" w:rsidRDefault="003B45E3" w:rsidP="003B45E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00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сертификата утвержден 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900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 от 15.12.2022 № 466 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900">
        <w:rPr>
          <w:rFonts w:ascii="Times New Roman" w:hAnsi="Times New Roman" w:cs="Times New Roman"/>
          <w:sz w:val="28"/>
          <w:szCs w:val="28"/>
          <w:lang w:eastAsia="ru-RU"/>
        </w:rPr>
        <w:t>утверждении программы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900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образовании детей в Ханты-Мансийском районе на 2023-2025 годы», (далее – программа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900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детей).</w:t>
      </w:r>
    </w:p>
    <w:p w14:paraId="70636B7D" w14:textId="23C6CA05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" w:name="sub_9022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обеспечивае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86" w:history="1">
        <w:r w:rsidRPr="0096500D">
          <w:rPr>
            <w:rFonts w:ascii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(функций)»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ЕПГУ), а также в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подачи заявки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едством информационной системы «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Навигатор дополнительного образования субъекта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расположенной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информационно-коммуникационной сети Интернет: </w:t>
      </w:r>
      <w:hyperlink r:id="rId87" w:history="1">
        <w:r w:rsidRPr="0096500D">
          <w:rPr>
            <w:rFonts w:ascii="Times New Roman" w:hAnsi="Times New Roman" w:cs="Times New Roman"/>
            <w:sz w:val="28"/>
            <w:szCs w:val="28"/>
            <w:lang w:eastAsia="ru-RU"/>
          </w:rPr>
          <w:t>hmao.pfdo.ru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ИС) по выбору заявителя.</w:t>
      </w:r>
    </w:p>
    <w:p w14:paraId="311F8196" w14:textId="061D385D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" w:name="sub_9023"/>
      <w:bookmarkEnd w:id="55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Органом, координирующим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Ханты-Мансийском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районе,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по образованию администрации Ханты-Мансийс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кого района.</w:t>
      </w:r>
    </w:p>
    <w:p w14:paraId="20BB35FB" w14:textId="55DD8F1B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" w:name="sub_9024"/>
      <w:bookmarkEnd w:id="56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 Предоставление бесплатного доступа к </w:t>
      </w:r>
      <w:hyperlink r:id="rId88" w:history="1">
        <w:r w:rsidRPr="0096500D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форме, осуществляется в филиале автономного учреждения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Ханты-Мансийском р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айоне (далее - МФЦ).</w:t>
      </w:r>
    </w:p>
    <w:p w14:paraId="49129388" w14:textId="3D4C2CB8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" w:name="sub_9025"/>
      <w:bookmarkEnd w:id="57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.5. В целях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взаимодействует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органом, координирующим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B2AED5" w14:textId="2E2E7C71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" w:name="sub_9026"/>
      <w:bookmarkEnd w:id="58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.6. Организация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и связанных с обращением в иные органы власти, органы местного самоуправления или организации.</w:t>
      </w:r>
    </w:p>
    <w:bookmarkEnd w:id="59"/>
    <w:p w14:paraId="29EA06D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14F0F9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360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0" w:name="sub_9300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II. Круг Заявителей</w:t>
      </w:r>
    </w:p>
    <w:bookmarkEnd w:id="60"/>
    <w:p w14:paraId="486D40E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5F7320" w14:textId="6DED2D0A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1" w:name="sub_9031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Лицами, имеющими право на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являются граждане Российской Федерации, иностранные граждане и лица без гражданства либо их уполномоченные представители, обратившиеся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Организацию с заявлением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Заявители).</w:t>
      </w:r>
    </w:p>
    <w:p w14:paraId="42D0559C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2" w:name="sub_9032"/>
      <w:bookmarkEnd w:id="61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 Категории Заявителей:</w:t>
      </w:r>
    </w:p>
    <w:p w14:paraId="4D712A5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" w:name="sub_9321"/>
      <w:bookmarkEnd w:id="62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.2.1. Лица, достигшие возраста 14 лет (кандидаты на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97268A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" w:name="sub_9322"/>
      <w:bookmarkEnd w:id="63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.2.2. Родители (законные представители) несовершеннолетних лиц - кандидатов на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25C41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" w:name="sub_9033"/>
      <w:bookmarkEnd w:id="64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hyperlink r:id="rId89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исключительно родителям (законным представителям) несовершеннолетних лиц - кандидатов на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наличия у перечисленных лиц гражданства Российской Федерации.</w:t>
      </w:r>
    </w:p>
    <w:p w14:paraId="14E0254F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" w:name="sub_9034"/>
      <w:bookmarkEnd w:id="65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.4</w:t>
      </w:r>
      <w:bookmarkStart w:id="67" w:name="sub_9035"/>
      <w:bookmarkEnd w:id="66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 Размещение и актуализацию справочной информации на </w:t>
      </w:r>
      <w:hyperlink r:id="rId90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уполномоченное на ведение ЕПГУ должностное лицо в связи с официальным запросом Органа, координирующего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67"/>
    <w:p w14:paraId="76040CB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6860C3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426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8" w:name="sub_94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Требования к порядку информирования 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68"/>
    <w:p w14:paraId="0354C6A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549AED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" w:name="sub_9041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Информирование Заявителей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14:paraId="56C855C8" w14:textId="6D82AFB6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" w:name="sub_9411"/>
      <w:bookmarkEnd w:id="69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.1.1. Путем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в информационно-телекоммуникационной сети «Интернет»,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59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 </w:t>
      </w:r>
      <w:hyperlink r:id="rId9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8FC8C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1" w:name="sub_9412"/>
      <w:bookmarkEnd w:id="70"/>
      <w:r>
        <w:rPr>
          <w:rFonts w:ascii="Times New Roman" w:hAnsi="Times New Roman" w:cs="Times New Roman"/>
          <w:sz w:val="28"/>
          <w:szCs w:val="28"/>
          <w:lang w:eastAsia="ru-RU"/>
        </w:rPr>
        <w:t>3.1.2. Работником Организации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при непосредственном обращении Заявителя в Организацию.</w:t>
      </w:r>
    </w:p>
    <w:p w14:paraId="4D163C1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2" w:name="sub_9413"/>
      <w:bookmarkEnd w:id="71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.1.3. Путем размещения брошюр, буклетов и других печатных материалов в помещениях Организации, предназначенных для приема Заявителей, а также иных образовательных организаций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согласованию с указанными организациями.</w:t>
      </w:r>
    </w:p>
    <w:p w14:paraId="690BB78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" w:name="sub_9414"/>
      <w:bookmarkEnd w:id="72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.1.4. Посредством телефонной связи.</w:t>
      </w:r>
    </w:p>
    <w:p w14:paraId="018CEEAC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4" w:name="sub_9415"/>
      <w:bookmarkEnd w:id="73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.1.5. Посредством ответов на письменные и устные обращения Заявителей.</w:t>
      </w:r>
    </w:p>
    <w:p w14:paraId="16ACDF2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5" w:name="sub_9042"/>
      <w:bookmarkEnd w:id="74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На официальном сайте органа, координирующего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информирования Заявителей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 (на </w:t>
      </w:r>
      <w:hyperlink r:id="rId9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размещаются ссылки на такую информацию):</w:t>
      </w:r>
    </w:p>
    <w:p w14:paraId="00FA9F03" w14:textId="043BE755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" w:name="sub_9421"/>
      <w:bookmarkEnd w:id="75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требования к оформлению указанных документов, а также перечень документов, которые Заявитель вправе представить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инициативе.</w:t>
      </w:r>
    </w:p>
    <w:p w14:paraId="29B2F70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7" w:name="sub_9422"/>
      <w:bookmarkEnd w:id="76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.2.2. Перечень лиц, имеющих право на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BB2A2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" w:name="sub_9423"/>
      <w:bookmarkEnd w:id="77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.2.3.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4C479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" w:name="sub_9424"/>
      <w:bookmarkEnd w:id="78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.2.4. Результаты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порядок представления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638BF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" w:name="sub_9425"/>
      <w:bookmarkEnd w:id="79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.2.5.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основания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FDD60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" w:name="sub_9426"/>
      <w:bookmarkEnd w:id="80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08AD1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" w:name="sub_9427"/>
      <w:bookmarkEnd w:id="81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.2.7. Формы запросов (заявлений, 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E4865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" w:name="sub_9043"/>
      <w:bookmarkEnd w:id="82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На официальном сайте органа, координирующего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дополнительно размещаются:</w:t>
      </w:r>
    </w:p>
    <w:p w14:paraId="4802D31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4" w:name="sub_9431"/>
      <w:bookmarkEnd w:id="83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.3.1. Полное наименование и почтовый адрес органа, координирующего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68A2CC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" w:name="sub_9432"/>
      <w:bookmarkEnd w:id="84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.3.2.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правочные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телефонов органов, координирующих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3A419A" w14:textId="6BC629BC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6" w:name="sub_9433"/>
      <w:bookmarkEnd w:id="85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.3.3. </w:t>
      </w:r>
      <w:bookmarkStart w:id="87" w:name="sub_9434"/>
      <w:bookmarkEnd w:id="86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способы предварительной записи по вопросам предоставления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на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F39473" w14:textId="372ADEC0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8" w:name="sub_9435"/>
      <w:bookmarkEnd w:id="87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Pr="000A70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 Текст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 с приложениями.</w:t>
      </w:r>
    </w:p>
    <w:p w14:paraId="3892E20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9" w:name="sub_9436"/>
      <w:bookmarkEnd w:id="88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3.3.5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F54595" w14:textId="75F6BE9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0" w:name="sub_9044"/>
      <w:bookmarkEnd w:id="89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 При информировании о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по телефону работник Организации, приняв вызов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по телефону, представляется: называя фамилию, имя, отчество (при наличии), должность, наименование Организации.</w:t>
      </w:r>
    </w:p>
    <w:p w14:paraId="5D7B63A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" w:name="sub_9441"/>
      <w:bookmarkEnd w:id="90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.4.1. Информирование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осуществляется в соответствии с режимом и графиком работы Организации.</w:t>
      </w:r>
    </w:p>
    <w:p w14:paraId="61AC0278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" w:name="sub_9442"/>
      <w:bookmarkEnd w:id="91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.4.2. Во время разговора работники Организации обязаны произносить слова четко и не прерывать разговор по причине поступления другого звонка.</w:t>
      </w:r>
    </w:p>
    <w:p w14:paraId="1EE7A3E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" w:name="sub_9443"/>
      <w:bookmarkEnd w:id="92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.4.3. При невозможности ответить на поставленные Заявителем вопросы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14:paraId="378723B1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" w:name="sub_9045"/>
      <w:bookmarkEnd w:id="93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.5. 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также по единому номеру телефона поддержки </w:t>
      </w:r>
      <w:hyperlink r:id="rId9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8 800 100-70-10.</w:t>
      </w:r>
    </w:p>
    <w:p w14:paraId="56710A2D" w14:textId="3E40A592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" w:name="sub_9046"/>
      <w:bookmarkEnd w:id="94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.6. 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9A0482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" w:name="sub_9047"/>
      <w:bookmarkEnd w:id="95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.7. 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bookmarkEnd w:id="96"/>
    <w:p w14:paraId="24FBBD0F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909C39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426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7" w:name="sub_95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Результат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97"/>
    <w:p w14:paraId="0EC62441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699A8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8" w:name="sub_9051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одно из следующих решений:</w:t>
      </w:r>
    </w:p>
    <w:p w14:paraId="0859B00B" w14:textId="4B4893CA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9" w:name="sub_9511"/>
      <w:bookmarkEnd w:id="98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.1.1. Решение Организации о зачислении на обучение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по дополнительной общеобразовательной программе в виде электронной записи в личном кабинете Заявителя в </w:t>
      </w:r>
      <w:hyperlink r:id="rId9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hyperlink r:id="rId95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C353A9" w14:textId="7DDA331C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0" w:name="sub_9512"/>
      <w:bookmarkEnd w:id="99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.1.2. Решение Организации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в виде электронной записи в личном кабинете Заявителя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9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hyperlink r:id="rId97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при наличии оснований для отказа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</w:t>
      </w:r>
      <w:hyperlink w:anchor="sub_21217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пункте 11.1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настоящего стандарта, которое оформляется в соответствии с </w:t>
      </w:r>
      <w:hyperlink w:anchor="sub_90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3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14:paraId="276D670B" w14:textId="1895DFAB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1" w:name="sub_9052"/>
      <w:bookmarkEnd w:id="100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Результат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принятого решения оформляется в виде изменения статуса электронной записи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личном кабинете Заявителя на </w:t>
      </w:r>
      <w:hyperlink r:id="rId98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в день формирования при обращении 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ЕПГУ.</w:t>
      </w:r>
    </w:p>
    <w:bookmarkEnd w:id="101"/>
    <w:p w14:paraId="2B16D32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принятого решения оформляется в виде изменения статуса электронной записи в личном кабинете Заявителя в </w:t>
      </w:r>
      <w:hyperlink r:id="rId99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день формирования результата при обращении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ИС.</w:t>
      </w:r>
    </w:p>
    <w:p w14:paraId="25AF8E48" w14:textId="23965C65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принятого решения оформляется в виде уведомления об изменении статуса электронной записи, которое направляется Заявителю на указанный им контактный адрес электронной почты при обращении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Организацию.</w:t>
      </w:r>
    </w:p>
    <w:p w14:paraId="5AF23772" w14:textId="672CDB9E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" w:name="sub_9053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Сведения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подлежат обязательному размещению в </w:t>
      </w:r>
      <w:hyperlink r:id="rId100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</w:t>
      </w:r>
      <w:hyperlink r:id="rId10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в случае если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подано посредством ЕПГУ.</w:t>
      </w:r>
    </w:p>
    <w:bookmarkEnd w:id="102"/>
    <w:p w14:paraId="194601B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BC48CF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426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3" w:name="sub_96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V.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Срок и порядок регистрации Заявителя 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в том числе в электронной форме</w:t>
      </w:r>
    </w:p>
    <w:bookmarkEnd w:id="103"/>
    <w:p w14:paraId="2B41EEB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6EA657" w14:textId="146B5C88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" w:name="sub_9061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поданное в электронной форме посредством </w:t>
      </w:r>
      <w:hyperlink r:id="rId10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до 16.00 час. рабочего дня, регистрируется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в день его подачи. Заявление, поданное посредством ЕПГУ после 16.00 час. рабочего дня либо в нерабочий день, регистрируется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Организации на следующий рабочий день.</w:t>
      </w:r>
    </w:p>
    <w:p w14:paraId="7EF0074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" w:name="sub_9062"/>
      <w:bookmarkEnd w:id="104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 Заявление, поданное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bookmarkEnd w:id="105"/>
    <w:p w14:paraId="59535CE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1FA903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426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6" w:name="sub_9700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VI. Периоды и сроки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06"/>
    <w:p w14:paraId="4FA3C08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1E501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" w:name="sub_9071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в следующие периоды и сроки:</w:t>
      </w:r>
    </w:p>
    <w:p w14:paraId="1DF25F2A" w14:textId="7CB859CF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8" w:name="sub_9711"/>
      <w:bookmarkEnd w:id="107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.1.1. В отношении общеразвивающих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в период с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1 января по 31 декабря текущего года.</w:t>
      </w:r>
    </w:p>
    <w:p w14:paraId="76399091" w14:textId="5290FD24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9" w:name="sub_9712"/>
      <w:bookmarkEnd w:id="108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.1.2. В отношении программ, реализуемых в рамках системы ПФ ДОД - в период с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1 января по 30 ноября текущего года.</w:t>
      </w:r>
    </w:p>
    <w:p w14:paraId="196C015D" w14:textId="223E9182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0" w:name="sub_9713"/>
      <w:bookmarkEnd w:id="109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.1.3.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- не более семи рабочих дней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со дня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Организации.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указанный срок включаются:</w:t>
      </w:r>
    </w:p>
    <w:bookmarkEnd w:id="110"/>
    <w:p w14:paraId="5F7D1BD5" w14:textId="55A9D2A0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а) сверка оригиналов документов (без необходимости для Заявителя подачи в Организацию дополнительных форм в бумажном или электронном виде), необходимых для участия в индивидуальном отборе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с данными, указанными в Заявлении согласно </w:t>
      </w:r>
      <w:hyperlink w:anchor="sub_907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8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DA1AC6B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60703F" w14:textId="6FC2A731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1" w:name="sub_9714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.1.4. В случае наличия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по причине отсутствия свободных мест в Организации, финансируемых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соответствующего бюджета (бесплатное обучение), Организация информирует Заявителя о возможности зачисления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 свободные места, предусматривающие предоставление платных образовательных услуг за счет средств физических и (или) юридических лиц по договору об оказании платных образовательных услуг (платное обучение), при наличии таких мест, а также при отсутствии иных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w:anchor="sub_22209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пунктом 12.2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в срок не более семи рабочих дней со дня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Организации.</w:t>
      </w:r>
    </w:p>
    <w:p w14:paraId="74BEDF86" w14:textId="63ECAF1C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2" w:name="sub_9715"/>
      <w:bookmarkEnd w:id="111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.1.5. В случае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дополнительного образования, Организация информирует Заявителя о возможности обучения при условии возмещения потребителем разницы между стоимостью 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и доступным объемом средств сертификата за счет собственных средств в порядке, предусмотренном </w:t>
      </w:r>
      <w:hyperlink r:id="rId10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Департамента образования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и молодежной политики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Югры от 4 августа 2016 года № 1224 «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персонифицированного финансирования дополнительного образования детей в Ханты-Манс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ийском автономном округе – Югре»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12"/>
    <w:p w14:paraId="5992123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D094AD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3" w:name="sub_9800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VII. Нормативные правовые акты, регулирующие предоставление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13"/>
    <w:p w14:paraId="03E49781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94DD7E" w14:textId="25BDAC2C" w:rsidR="003B45E3" w:rsidRPr="005C5936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4" w:name="sub_9081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Актуальный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(с указанием их реквизитов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и источников официального опубликования), </w:t>
      </w:r>
      <w:r w:rsidRPr="005C5936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комитета по образованию администрации Ханты-Мансийского района: </w:t>
      </w:r>
      <w:proofErr w:type="spellStart"/>
      <w:r w:rsidRPr="005C5936">
        <w:rPr>
          <w:rFonts w:ascii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5C5936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C5936">
        <w:rPr>
          <w:rFonts w:ascii="Times New Roman" w:hAnsi="Times New Roman" w:cs="Times New Roman"/>
          <w:sz w:val="28"/>
          <w:szCs w:val="28"/>
          <w:lang w:val="en-US" w:eastAsia="ru-RU"/>
        </w:rPr>
        <w:t>hmrn</w:t>
      </w:r>
      <w:proofErr w:type="spellEnd"/>
      <w:r w:rsidRPr="005C593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593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59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021C5E" w14:textId="3744FF34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5" w:name="sub_9082"/>
      <w:bookmarkEnd w:id="114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 в </w:t>
      </w:r>
      <w:hyperlink w:anchor="sub_900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тандарту.</w:t>
      </w:r>
    </w:p>
    <w:bookmarkEnd w:id="115"/>
    <w:p w14:paraId="390703B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6347B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6" w:name="sub_99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VIII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подлежащих представлению Заявителем</w:t>
      </w:r>
    </w:p>
    <w:bookmarkEnd w:id="116"/>
    <w:p w14:paraId="1DB84AF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1FEDD8" w14:textId="57C67738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7" w:name="sub_9091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подлежащих представлению Заявителем, независимо от категории, указанной в </w:t>
      </w:r>
      <w:hyperlink w:anchor="sub_903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пункте 3.2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и основания для обращения за предоставлением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DF45FB1" w14:textId="1774D5FE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8" w:name="sub_9911"/>
      <w:bookmarkEnd w:id="117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.1.1.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приведенной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w:anchor="sub_90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тандарту.</w:t>
      </w:r>
    </w:p>
    <w:p w14:paraId="0307FC8B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9" w:name="sub_9912"/>
      <w:bookmarkEnd w:id="118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.1.2. Документ, удостоверяющий личность кандидата на обучение.</w:t>
      </w:r>
    </w:p>
    <w:p w14:paraId="647021E8" w14:textId="33592093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0" w:name="sub_9913"/>
      <w:bookmarkEnd w:id="119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.1.3. Документ, удостоверяющий личность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sub_932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3.2.2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тандарта.</w:t>
      </w:r>
    </w:p>
    <w:p w14:paraId="3CD1B11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1" w:name="sub_9914"/>
      <w:bookmarkEnd w:id="120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.1.4. Документ, подтверждающий полномочия представителя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Заявителя.</w:t>
      </w:r>
    </w:p>
    <w:p w14:paraId="5383170B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2" w:name="sub_9915"/>
      <w:bookmarkEnd w:id="121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.1.5. Документы об отсутствии медицинских противопоказаний для занятий отдельными видами искусства, физической культурой и спортом.</w:t>
      </w:r>
    </w:p>
    <w:p w14:paraId="6717E57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3" w:name="sub_9916"/>
      <w:bookmarkEnd w:id="122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.1.6.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обучение.</w:t>
      </w:r>
    </w:p>
    <w:p w14:paraId="1ACB430D" w14:textId="736A4509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4" w:name="sub_9917"/>
      <w:bookmarkEnd w:id="123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.1.7.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Заявителя, в случае обращения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sub_932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3.2.2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тандарта.</w:t>
      </w:r>
    </w:p>
    <w:p w14:paraId="02D81960" w14:textId="2B163BAB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5" w:name="sub_9092"/>
      <w:bookmarkEnd w:id="124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подлежащих представлению Заявителем при подаче Заявления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</w:t>
      </w:r>
      <w:hyperlink r:id="rId10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(сведения о документах заполняются в поля электронной формы на </w:t>
      </w:r>
      <w:hyperlink r:id="rId105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37522E93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6" w:name="sub_9921"/>
      <w:bookmarkEnd w:id="125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.2.1.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14:paraId="66D187CE" w14:textId="35583A9B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7" w:name="sub_9922"/>
      <w:bookmarkEnd w:id="126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.2.2. Сведения о документе, удостоверяющем личность кандидата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на обучение.</w:t>
      </w:r>
    </w:p>
    <w:p w14:paraId="0F53E8D8" w14:textId="5A6B9241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8" w:name="sub_9923"/>
      <w:bookmarkEnd w:id="127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.2.3. Сведения о документе, удостоверяющем личность заявителя при обращении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sub_903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тандарта.</w:t>
      </w:r>
    </w:p>
    <w:p w14:paraId="21185560" w14:textId="625485D3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9" w:name="sub_9924"/>
      <w:bookmarkEnd w:id="128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.2.4. Сведения о документе, подтверждающем полномочия представителя Заявителя, при обращении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903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тандарта.</w:t>
      </w:r>
    </w:p>
    <w:p w14:paraId="3D90127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0" w:name="sub_9925"/>
      <w:bookmarkEnd w:id="129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.2.5. Сведения о номере СНИЛС кандидата на обучение.</w:t>
      </w:r>
    </w:p>
    <w:p w14:paraId="5B219A8D" w14:textId="1EB80924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1" w:name="sub_9926"/>
      <w:bookmarkEnd w:id="130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.2.6. Сведения о номере СНИЛС Заявителя при обращении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sub_903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 законного представителя несовершеннолетнего лица.</w:t>
      </w:r>
    </w:p>
    <w:p w14:paraId="3332F0F6" w14:textId="25075D23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2" w:name="sub_9093"/>
      <w:bookmarkEnd w:id="131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При подаче Заявителем заявления на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</w:t>
      </w:r>
      <w:hyperlink r:id="rId10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обеспечивается автоматическое заполнение сведений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о документах, предусмотренных </w:t>
      </w:r>
      <w:hyperlink w:anchor="sub_992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.2.2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9923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.2.3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9925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.2.5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992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.2.6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из цифрового профиля Заявителя в федеральной государственной информационной системе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в электронной форме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ЕСИА)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</w:p>
    <w:p w14:paraId="4452C9C2" w14:textId="5D92EE6B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3" w:name="sub_9094"/>
      <w:bookmarkEnd w:id="132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 Описание требований к документам и формам представления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способа обращения приведено в </w:t>
      </w:r>
      <w:hyperlink w:anchor="sub_905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6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тандарту.</w:t>
      </w:r>
    </w:p>
    <w:p w14:paraId="371300C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4" w:name="sub_9095"/>
      <w:bookmarkEnd w:id="133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.5. Организации запрещено требовать у Заявителя:</w:t>
      </w:r>
    </w:p>
    <w:p w14:paraId="6F10A774" w14:textId="401A88C8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5" w:name="sub_9951"/>
      <w:bookmarkEnd w:id="134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тандартом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F507F2" w14:textId="3F081B70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6" w:name="sub_9952"/>
      <w:bookmarkEnd w:id="135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.5.2.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Организации, органов, предоставляющих муниципальные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субъекта Российской Федерации, настоящим </w:t>
      </w:r>
      <w:r w:rsidR="00220830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стандартом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(заявитель вправе представить указанные документы и информацию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Организацию по собственной инициативе).</w:t>
      </w:r>
    </w:p>
    <w:p w14:paraId="0F3EC408" w14:textId="4526BBBF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7" w:name="sub_9953"/>
      <w:bookmarkEnd w:id="136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.5.3. Представления документов и информации, отсутствие и (или) недостоверность которых не указывались при первоначальном отказе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либо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за исключением следующих случаев:</w:t>
      </w:r>
    </w:p>
    <w:p w14:paraId="75F316C8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8" w:name="sub_21213"/>
      <w:bookmarkEnd w:id="137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после первоначальной подачи заявления;</w:t>
      </w:r>
    </w:p>
    <w:p w14:paraId="09BDF97C" w14:textId="407217F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9" w:name="sub_21214"/>
      <w:bookmarkEnd w:id="138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либо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и не включенных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представленный ранее комплект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18C337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0" w:name="sub_21215"/>
      <w:bookmarkEnd w:id="139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либо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9060586" w14:textId="009D9B83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1" w:name="sub_21216"/>
      <w:bookmarkEnd w:id="140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либо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 чем в письменном виде за подписью руководителя Организации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14:paraId="070EB8C7" w14:textId="4BBBC5E4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2" w:name="sub_9096"/>
      <w:bookmarkEnd w:id="141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.6. Документы из перечня, установленного </w:t>
      </w:r>
      <w:hyperlink w:anchor="sub_909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пунктами 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909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апостилем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Гаагской конвенцией, отменяющей требование легализации иностранных официальных документов, от 5 октября 1961 года.</w:t>
      </w:r>
    </w:p>
    <w:bookmarkEnd w:id="142"/>
    <w:p w14:paraId="5AD36EA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7E323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3" w:name="sub_22201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которые находятся в распоряжении органов власти, органов местного самоуправления или организаций</w:t>
      </w:r>
    </w:p>
    <w:bookmarkEnd w:id="143"/>
    <w:p w14:paraId="6CE1AEF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017639" w14:textId="42C33F1D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4" w:name="sub_9101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Организация в порядке межведомственного информационного взаимодействия в целях представления и получения документов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и информации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находятся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распоряжении органов власти, органов местного самоуправления или организаций, запрашивает:</w:t>
      </w:r>
    </w:p>
    <w:p w14:paraId="3821295F" w14:textId="44FD6345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5" w:name="sub_10011"/>
      <w:bookmarkEnd w:id="144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.1.1. В случае, предусмотренном </w:t>
      </w:r>
      <w:hyperlink w:anchor="sub_951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подпунктом 4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у уполномоченной организации данные сертификата дополнительного образования, выданного ранее кандидату на обучение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по дополнительным общеразвивающим программам.</w:t>
      </w:r>
    </w:p>
    <w:p w14:paraId="6B3CF1FB" w14:textId="144928B6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6" w:name="sub_9102"/>
      <w:bookmarkEnd w:id="145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Заявителю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1C2D89" w14:textId="0C162AD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7" w:name="sub_9103"/>
      <w:bookmarkEnd w:id="146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Должностное лицо и (или) работник указанных в </w:t>
      </w:r>
      <w:hyperlink w:anchor="sub_910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пункте 9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 органов и организаций, не представившие (несвоевременно представившие) запрошенные и находящиеся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их распоряжении документ или информацию, подлежат административной (</w:t>
      </w:r>
      <w:hyperlink r:id="rId107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статья 19.7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об административных правонарушениях), дисциплинарной или иной ответственности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000BA449" w14:textId="6278081E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8" w:name="sub_9104"/>
      <w:bookmarkEnd w:id="147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.4. Документы, указанные в </w:t>
      </w:r>
      <w:hyperlink w:anchor="sub_910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пункте 9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могут быть представлены Заявителем самостоятельно по собственной инициативе. Непредставление Заявителем указанных документов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48"/>
    <w:p w14:paraId="59AA2AE2" w14:textId="77777777" w:rsidR="003B45E3" w:rsidRPr="0096500D" w:rsidRDefault="003B45E3" w:rsidP="003B45E3">
      <w:pPr>
        <w:suppressAutoHyphens w:val="0"/>
        <w:autoSpaceDN w:val="0"/>
        <w:adjustRightInd w:val="0"/>
        <w:spacing w:before="75"/>
        <w:ind w:firstLine="567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14:paraId="703BF9F0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9" w:name="sub_22202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lastRenderedPageBreak/>
        <w:t>X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49"/>
    <w:p w14:paraId="47F071DC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4CE08F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0" w:name="sub_21217"/>
      <w:r w:rsidRPr="0096500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являются:</w:t>
      </w:r>
    </w:p>
    <w:p w14:paraId="164FAD6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1" w:name="sub_22203"/>
      <w:bookmarkEnd w:id="150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.1.1. Заявление направлено адресату не по принадлежности.</w:t>
      </w:r>
    </w:p>
    <w:p w14:paraId="09BC588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2" w:name="sub_22204"/>
      <w:bookmarkEnd w:id="151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.1.2. Заявителем представлен неполный комплект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9C320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3" w:name="sub_22205"/>
      <w:bookmarkEnd w:id="152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.1.3.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утратили силу.</w:t>
      </w:r>
    </w:p>
    <w:p w14:paraId="1837A589" w14:textId="22020BEA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4" w:name="sub_22206"/>
      <w:bookmarkEnd w:id="153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.1.4. Документы содержат подчистки и исправления текста,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 Российской Федерации.</w:t>
      </w:r>
    </w:p>
    <w:p w14:paraId="29D649B2" w14:textId="3E253BE4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5" w:name="sub_10115"/>
      <w:bookmarkEnd w:id="154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.1.5. Документы содержат повреждения, наличие которых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D5EBBC" w14:textId="2DA50280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6" w:name="sub_10116"/>
      <w:bookmarkEnd w:id="155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.1.6. Некорректное заполнение полей в форме интерактивного Заявления на </w:t>
      </w:r>
      <w:hyperlink r:id="rId108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недостоверное, неполное либо неправильное, несоответствующее требованиям, установленным настоящим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тандартом).</w:t>
      </w:r>
    </w:p>
    <w:p w14:paraId="55C15C5E" w14:textId="5003EE8C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7" w:name="sub_10117"/>
      <w:bookmarkEnd w:id="156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.1.7. Подача заявления и иных документов в электронной форме, подписанных с использованием </w:t>
      </w:r>
      <w:hyperlink r:id="rId109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ЭП),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не принадлежащей Заявителю или представителю Заявителя.</w:t>
      </w:r>
    </w:p>
    <w:p w14:paraId="7601708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8" w:name="sub_10118"/>
      <w:bookmarkEnd w:id="157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.1.8. Поступление заявления, аналогичного ранее зарегистрированному Заявлению,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которому не истек на момент поступления такого заявления.</w:t>
      </w:r>
    </w:p>
    <w:p w14:paraId="30466726" w14:textId="21E624DF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9" w:name="sub_21218"/>
      <w:bookmarkEnd w:id="158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При обращении через </w:t>
      </w:r>
      <w:hyperlink r:id="rId110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оформляется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приведенной в </w:t>
      </w:r>
      <w:hyperlink w:anchor="sub_90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4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тандарту, в виде электронного документа направляется в личный кабинет Заявителя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на ЕПГУ не позднее первого рабочего дня, следующего за днем подачи заявления.</w:t>
      </w:r>
    </w:p>
    <w:p w14:paraId="17EFE590" w14:textId="6A21CEC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0" w:name="sub_10121"/>
      <w:bookmarkEnd w:id="159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.2.1. При наличии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hyperlink w:anchor="sub_2220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.1.2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в решении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об отказе указывается информация о документах, которые не были представлены Заявителем.</w:t>
      </w:r>
    </w:p>
    <w:p w14:paraId="69468719" w14:textId="12BFFCD2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1" w:name="sub_10122"/>
      <w:bookmarkEnd w:id="160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.2.2. При наличии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hyperlink w:anchor="sub_1011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.1.6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тандарта, в решении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об отказе указывается информация о том, какое поле либо какие поля были заполнены некорректно.</w:t>
      </w:r>
    </w:p>
    <w:p w14:paraId="51B9B65A" w14:textId="2D08EF42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2" w:name="sub_21219"/>
      <w:bookmarkEnd w:id="161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Выдача решения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в случае обращения Заявителя в Организацию устанавливается настоящим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тандартом, текст которого размещается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на сайте Организации.</w:t>
      </w:r>
    </w:p>
    <w:p w14:paraId="5C958697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3" w:name="sub_21220"/>
      <w:bookmarkEnd w:id="162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 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не препятствует повторному обращению Заявителя в Организацию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63"/>
    <w:p w14:paraId="6F593E4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B6E117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64" w:name="sub_22207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XI.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64"/>
    <w:p w14:paraId="7BE60B4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4C1137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5" w:name="sub_22208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583D4438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6" w:name="sub_22209"/>
      <w:bookmarkEnd w:id="165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416EFEFF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7" w:name="sub_10221"/>
      <w:bookmarkEnd w:id="166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.2.1. Наличие противоречивых сведений в Заявлении и приложенных к нему документах.</w:t>
      </w:r>
    </w:p>
    <w:p w14:paraId="5A3950A1" w14:textId="19D52729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8" w:name="sub_10222"/>
      <w:bookmarkEnd w:id="167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.2.2. Несоответствие категории Заявителя кругу лиц, указанных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w:anchor="sub_932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932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.2.2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тандарта.</w:t>
      </w:r>
    </w:p>
    <w:p w14:paraId="63D72214" w14:textId="7F9F00C0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9" w:name="sub_10223"/>
      <w:bookmarkEnd w:id="168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.2.3. Несоответствие документов, указанных в </w:t>
      </w:r>
      <w:hyperlink w:anchor="sub_909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пунктах 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9093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.3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тандарта, по форме или содержанию требованиям законодательства Российской Федерации.</w:t>
      </w:r>
    </w:p>
    <w:p w14:paraId="4F434131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0" w:name="sub_10224"/>
      <w:bookmarkEnd w:id="169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.2.4. Заявление подано лицом, не имеющим полномочий представлять интересы Заявителя.</w:t>
      </w:r>
    </w:p>
    <w:p w14:paraId="6228CC2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1" w:name="sub_10225"/>
      <w:bookmarkEnd w:id="170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.2.5. Отзыв Заявления по инициативе Заявителя.</w:t>
      </w:r>
    </w:p>
    <w:p w14:paraId="522D5F8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2" w:name="sub_10226"/>
      <w:bookmarkEnd w:id="171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.2.6. Наличие медицинских противопоказаний для освоения программ по отдельным видам искусства, физической культуры и спорта.</w:t>
      </w:r>
    </w:p>
    <w:p w14:paraId="31B6394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3" w:name="sub_10227"/>
      <w:bookmarkEnd w:id="172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.2.7. Отсутствие свободных мест для обучения по выбранной программе в Организации.</w:t>
      </w:r>
    </w:p>
    <w:p w14:paraId="36BF0E1D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4" w:name="sub_10228"/>
      <w:bookmarkEnd w:id="173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.2.8. Достижение Заявителем возраста, препятствующего зачислению на дополнительную образовательную программу, либо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необходимого возраста при наличии возрастных ограничений для обучения по дополнительной образовательной программе.</w:t>
      </w:r>
    </w:p>
    <w:p w14:paraId="5A8D3B69" w14:textId="4F2CE376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5" w:name="sub_10229"/>
      <w:bookmarkEnd w:id="174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.2.9. Неявка в Организацию в течение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етырех рабочих дней после получения уведомления о необходимости личного посещения для заключения договора об образовании.</w:t>
      </w:r>
    </w:p>
    <w:p w14:paraId="772D12EB" w14:textId="553EDDF5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6" w:name="sub_21210"/>
      <w:bookmarkEnd w:id="175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.2.10.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по выбранной программе.</w:t>
      </w:r>
    </w:p>
    <w:p w14:paraId="173BB12B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7" w:name="sub_21211"/>
      <w:bookmarkEnd w:id="176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.2.11. Несоответствие оригиналов документов сведениям, указанным в электронной форме Заявления на </w:t>
      </w:r>
      <w:hyperlink r:id="rId11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087265" w14:textId="7E43BCFE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8" w:name="sub_21212"/>
      <w:bookmarkEnd w:id="177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.2.12. Недостоверность информации, которая содержится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документах, представленных Заявителем, данным, полученным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результате межведомственного информационного взаимодействия.</w:t>
      </w:r>
    </w:p>
    <w:p w14:paraId="27197A3D" w14:textId="76FA1D81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9" w:name="sub_22210"/>
      <w:bookmarkEnd w:id="178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При подаче заявления через </w:t>
      </w:r>
      <w:hyperlink r:id="rId11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личный кабинет заявителя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на ЕПГУ поступает ответ с указанием причины отказа, где отмечены поле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запроса или документ, сведения или иной фактор, который послужил причиной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733F11" w14:textId="5BABCAE2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0" w:name="sub_22211"/>
      <w:bookmarkEnd w:id="179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 Заявитель вправе отказаться от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заявления, написанного в свободной форме, направив по адресу электронной почты или обратившись в Организацию, а также посредством </w:t>
      </w:r>
      <w:hyperlink r:id="rId11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кабинете. На основании поступившего заявления об отказе от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работником Организации принимается решение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 Факт отказа Заявителя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от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заявления и решения об отказе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фиксируется в </w:t>
      </w:r>
      <w:hyperlink r:id="rId11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 Отказ от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не препятствует повторному обращению Заявителя в Организацию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80"/>
    <w:p w14:paraId="3B473EE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44E196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1" w:name="sub_22212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XII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81"/>
    <w:p w14:paraId="688EFDC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AA7D4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2" w:name="sub_22213"/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бесплатно.</w:t>
      </w:r>
    </w:p>
    <w:bookmarkEnd w:id="182"/>
    <w:p w14:paraId="3795F42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C43557" w14:textId="08A226E9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3" w:name="sub_22214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I. Перечень услуг, которые являются необходимыми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 обязательными для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подлежащих представлению Заявителем, способы их получения, в том числе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в электронной форме, порядок их предоставления, а также порядок, размер и основания взимания платы за предоставление таких услуг</w:t>
      </w:r>
    </w:p>
    <w:bookmarkEnd w:id="183"/>
    <w:p w14:paraId="183F14C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0D361D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4" w:name="sub_9141"/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отсутствуют.</w:t>
      </w:r>
    </w:p>
    <w:bookmarkEnd w:id="184"/>
    <w:p w14:paraId="60E1E13B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A8773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5" w:name="sub_9115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Способы предоставления Заявителем документов, необходимых для получения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185"/>
    <w:p w14:paraId="617B19A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93CB19" w14:textId="149EF64D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6" w:name="sub_9151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A22474">
        <w:rPr>
          <w:rFonts w:ascii="Times New Roman" w:hAnsi="Times New Roman" w:cs="Times New Roman"/>
          <w:sz w:val="28"/>
          <w:szCs w:val="28"/>
          <w:lang w:eastAsia="ru-RU"/>
        </w:rPr>
        <w:t>Организация обеспеч</w:t>
      </w:r>
      <w:bookmarkStart w:id="187" w:name="_GoBack"/>
      <w:bookmarkEnd w:id="187"/>
      <w:r w:rsidRPr="00A22474">
        <w:rPr>
          <w:rFonts w:ascii="Times New Roman" w:hAnsi="Times New Roman" w:cs="Times New Roman"/>
          <w:sz w:val="28"/>
          <w:szCs w:val="28"/>
          <w:lang w:eastAsia="ru-RU"/>
        </w:rPr>
        <w:t xml:space="preserve">ивает предоставление услуги посредством </w:t>
      </w:r>
      <w:hyperlink r:id="rId115" w:history="1">
        <w:r w:rsidRPr="00A22474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A22474">
        <w:rPr>
          <w:rFonts w:ascii="Times New Roman" w:hAnsi="Times New Roman" w:cs="Times New Roman"/>
          <w:sz w:val="28"/>
          <w:szCs w:val="28"/>
          <w:lang w:eastAsia="ru-RU"/>
        </w:rPr>
        <w:t>, а также в иных формах по выбору Заявителя.</w:t>
      </w:r>
    </w:p>
    <w:p w14:paraId="22E35719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8" w:name="sub_9152"/>
      <w:bookmarkEnd w:id="186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Обращение Заявителя посредством </w:t>
      </w:r>
      <w:hyperlink r:id="rId11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w:anchor="sub_90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 7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912BD5" w14:textId="10BDF73F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9" w:name="sub_10521"/>
      <w:bookmarkEnd w:id="188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.2.1.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авторизуется на </w:t>
      </w:r>
      <w:hyperlink r:id="rId117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подтвержденной учетной записи в ЕСИА, затем направляет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</w:t>
      </w:r>
      <w:hyperlink w:anchor="sub_992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.2.4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sub_9925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7.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2.5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тандарта. При авторизации посредством подтвержденной учетной записи в ЕСИА заявление считается подписанным </w:t>
      </w:r>
      <w:hyperlink r:id="rId118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простой электронной подписью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явителя, представителя Заявителя, уполномоченного на подписание заявления.</w:t>
      </w:r>
    </w:p>
    <w:p w14:paraId="0A4B4461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0" w:name="sub_10522"/>
      <w:bookmarkEnd w:id="189"/>
      <w:r w:rsidRPr="0096500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.2.2. Отправленные документы поступают в Организацию путем размещения в </w:t>
      </w:r>
      <w:hyperlink r:id="rId119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интегрированной с </w:t>
      </w:r>
      <w:hyperlink r:id="rId120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8AE0FC" w14:textId="7BB70D3B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1" w:name="sub_10523"/>
      <w:bookmarkEnd w:id="190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.2.3. Заявитель уведомляется о получении Организацией заявления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 в день его подачи посредством изменения статуса заявления в личном кабинете Заявителя на </w:t>
      </w:r>
      <w:hyperlink r:id="rId12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E5C94F" w14:textId="5C5A55FF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2" w:name="sub_10524"/>
      <w:bookmarkEnd w:id="191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.2.4. Заявителю в течение четырех рабочих дней с даты регистрации Заявления в Организации в личный кабинет на </w:t>
      </w:r>
      <w:hyperlink r:id="rId12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уведомление о необходимости в течение четырех рабочих дней подписания договора посредством функционала личного кабинета на ЕПГУ.</w:t>
      </w:r>
    </w:p>
    <w:p w14:paraId="3068CA85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3" w:name="sub_9153"/>
      <w:bookmarkEnd w:id="192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.3. Обращение Заявителя посредством </w:t>
      </w:r>
      <w:hyperlink r:id="rId12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2E1C98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4" w:name="sub_10531"/>
      <w:bookmarkEnd w:id="193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.3.1.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авторизуется в </w:t>
      </w:r>
      <w:hyperlink r:id="rId12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затем заполняет Заявление в электронном виде с использованием специальной интерактивной формы. При авторизации в ИС заявление считается подписанным </w:t>
      </w:r>
      <w:hyperlink r:id="rId125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простой ЭП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Заявителя, представителя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Заявителя, уполномоченного на подписание заявления.</w:t>
      </w:r>
    </w:p>
    <w:p w14:paraId="670BC99C" w14:textId="785B2A91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5" w:name="sub_10532"/>
      <w:bookmarkEnd w:id="194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.3.2. Заполненное заявление отправляется Заявителем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Организацию.</w:t>
      </w:r>
    </w:p>
    <w:p w14:paraId="4A425012" w14:textId="56203752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6" w:name="sub_10533"/>
      <w:bookmarkEnd w:id="195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.3.3. Заявитель уведомляется о получении Организацией заявления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и документов в день его подачи посредством изменения статуса заявления в </w:t>
      </w:r>
      <w:hyperlink r:id="rId12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0699AE" w14:textId="466DCFC3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7" w:name="sub_10534"/>
      <w:bookmarkEnd w:id="196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.3.4. Выбор Заявителем способа подачи заявления и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в соответствии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с законодательством Российский Федерации.</w:t>
      </w:r>
    </w:p>
    <w:p w14:paraId="31428B91" w14:textId="422D6175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8" w:name="sub_10535"/>
      <w:bookmarkEnd w:id="197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.3.5. Порядок приема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устанавливается организационно-распорядительным актом Организации, который размещается на сайте Организации.</w:t>
      </w:r>
    </w:p>
    <w:p w14:paraId="60F10E1E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9" w:name="sub_9154"/>
      <w:bookmarkEnd w:id="198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.4. Обращение Заявителя в Организацию.</w:t>
      </w:r>
    </w:p>
    <w:p w14:paraId="1AB789F0" w14:textId="7779A29F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0" w:name="sub_10541"/>
      <w:bookmarkEnd w:id="199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.4.1.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обращается в Организацию, где представляет пакет документов, предусмотренных </w:t>
      </w:r>
      <w:hyperlink w:anchor="sub_910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пунктом 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тандарта.</w:t>
      </w:r>
    </w:p>
    <w:p w14:paraId="0E338B64" w14:textId="25850801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1" w:name="sub_10542"/>
      <w:bookmarkEnd w:id="200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.4.2.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заполняется на основании сведений, указанных в документах, представленных Заявителем,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и подписывается Заявителем в присутствии работника Организации.</w:t>
      </w:r>
    </w:p>
    <w:p w14:paraId="6A772E94" w14:textId="11044CC2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2" w:name="sub_10543"/>
      <w:bookmarkEnd w:id="201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.4.3. В случае наличия оснований, предусмотренных </w:t>
      </w:r>
      <w:hyperlink w:anchor="sub_2121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пунктом 9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Стандарта, работником Организации Заявителю сообщается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составляется по форме согласно </w:t>
      </w:r>
      <w:hyperlink w:anchor="sub_90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>, подписывается работником Организации и выдается Заявителю в бумажной форме.</w:t>
      </w:r>
    </w:p>
    <w:p w14:paraId="7942C6E5" w14:textId="76FF2A1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3" w:name="sub_10544"/>
      <w:bookmarkEnd w:id="202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.4.4. При отсутствии оснований для отказа в приеме документов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работник Организации принимает у Заявителя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и подписанное Заявителем или представителем Заявителя в присутствии работника Организации заявление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524F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4" w:name="sub_10545"/>
      <w:bookmarkEnd w:id="203"/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.4.5. Работник Организации выдает Заявителю расписку о получении документов с указанием даты их получения и регистрационного номера Заявления.</w:t>
      </w:r>
    </w:p>
    <w:bookmarkEnd w:id="204"/>
    <w:p w14:paraId="38F7252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59A082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5" w:name="sub_9116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XV. Способы получения Заявителем результатов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05"/>
    <w:p w14:paraId="156F9CC8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E5A60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6" w:name="sub_9161"/>
      <w:r w:rsidRPr="0096500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Заявитель уведомляется о ходе рассмотрения и готовности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 способами:</w:t>
      </w:r>
    </w:p>
    <w:p w14:paraId="6E3E1E2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7" w:name="sub_10611"/>
      <w:bookmarkEnd w:id="206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.1.1. В личном кабинете на </w:t>
      </w:r>
      <w:hyperlink r:id="rId127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hyperlink r:id="rId128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17424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8" w:name="sub_10612"/>
      <w:bookmarkEnd w:id="207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.1.2. По электронной почте.</w:t>
      </w:r>
    </w:p>
    <w:p w14:paraId="1262E73E" w14:textId="77777777" w:rsidR="00814DC2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9" w:name="sub_10613"/>
      <w:bookmarkEnd w:id="208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.1.3. Заявитель может самостоятельно получить информацию о ходе рассмотрения и готовности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</w:t>
      </w:r>
      <w:bookmarkStart w:id="210" w:name="sub_21221"/>
      <w:bookmarkEnd w:id="209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личного кабинета на </w:t>
      </w:r>
      <w:hyperlink r:id="rId129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hyperlink r:id="rId130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bookmarkStart w:id="211" w:name="sub_9162"/>
      <w:bookmarkEnd w:id="210"/>
      <w:r w:rsidR="00814D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8FD825" w14:textId="250A2CBC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 Способы получения результата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463D50A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2" w:name="sub_10621"/>
      <w:bookmarkEnd w:id="211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.2.1. В личном кабинете на </w:t>
      </w:r>
      <w:hyperlink r:id="rId13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12"/>
    <w:p w14:paraId="14F0B30F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принятого решения направляется Заявителю в личный кабинет на </w:t>
      </w:r>
      <w:hyperlink r:id="rId13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11F26E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3" w:name="sub_10622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.2.2. В Личном кабинете Заявителя в </w:t>
      </w:r>
      <w:hyperlink r:id="rId13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13"/>
    <w:p w14:paraId="588E57B3" w14:textId="4B36EFBA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принятого решения направляется Заявителю в </w:t>
      </w:r>
      <w:r w:rsidR="00A404A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ичный кабинет в </w:t>
      </w:r>
      <w:hyperlink r:id="rId13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C7640A" w14:textId="5073AC73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4" w:name="sub_10623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.2.3. В Организации в виде выписки из приказа о зачислении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на обучение по дополнительным общеобразовательным программам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установленной Организацией, в случае получения договора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на бумажном носителе в день подписания договора.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решение об отказе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90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тандарту.</w:t>
      </w:r>
    </w:p>
    <w:bookmarkEnd w:id="214"/>
    <w:p w14:paraId="6755B0B1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686711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5" w:name="sub_9117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XVI. Максимальный срок ожидания в очереди</w:t>
      </w:r>
    </w:p>
    <w:bookmarkEnd w:id="215"/>
    <w:p w14:paraId="0946DF2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EC9FA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6" w:name="sub_9171"/>
      <w:r w:rsidRPr="0096500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Максимальный срок ожидания в очереди при личной подаче заявления в Организацию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должен превышать 15 минут.</w:t>
      </w:r>
    </w:p>
    <w:bookmarkEnd w:id="216"/>
    <w:p w14:paraId="56B6CA59" w14:textId="77777777" w:rsidR="003B45E3" w:rsidRPr="0096500D" w:rsidRDefault="003B45E3" w:rsidP="003B45E3">
      <w:pPr>
        <w:suppressAutoHyphens w:val="0"/>
        <w:autoSpaceDN w:val="0"/>
        <w:adjustRightInd w:val="0"/>
        <w:spacing w:before="75"/>
        <w:ind w:firstLine="567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p w14:paraId="3D7DA727" w14:textId="47D37AAA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7" w:name="sub_9118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XVII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услуга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к залу ожидания, местам для заполнения </w:t>
      </w:r>
      <w:r w:rsidR="00814DC2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з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аявлений о предоставлении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информационным стендам с образцами </w:t>
      </w:r>
      <w:r w:rsidR="00A2247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их заполнения и перечнем документов, необходимых для 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в том числе к обеспечению доступности указанных объектов для инвалидов, маломобильных групп населения</w:t>
      </w:r>
    </w:p>
    <w:bookmarkEnd w:id="217"/>
    <w:p w14:paraId="18824F73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2E9EC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8" w:name="sub_9181"/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создаются условия инвалидам и другим маломобильным группам населения для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и беспрепятственного их передвижения в указанных помещениях.</w:t>
      </w:r>
    </w:p>
    <w:p w14:paraId="498F2F3C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9" w:name="sub_9182"/>
      <w:bookmarkEnd w:id="218"/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.2.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, оснащаются:</w:t>
      </w:r>
    </w:p>
    <w:p w14:paraId="1513E7F1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0" w:name="sub_10821"/>
      <w:bookmarkEnd w:id="219"/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.2.1. Противопожарной системой и средствами пожаротушения; системой оповещения о возникновении чрезвычайной ситуации.</w:t>
      </w:r>
    </w:p>
    <w:p w14:paraId="37B5C58B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1" w:name="sub_10822"/>
      <w:bookmarkEnd w:id="220"/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.2.2. Средствами оказания первой медицинской помощи.</w:t>
      </w:r>
    </w:p>
    <w:p w14:paraId="536839C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2" w:name="sub_10823"/>
      <w:bookmarkEnd w:id="221"/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.2.3. Туалетными комнатами для посетителей.</w:t>
      </w:r>
    </w:p>
    <w:p w14:paraId="607DE17C" w14:textId="6F935664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3" w:name="sub_9183"/>
      <w:bookmarkEnd w:id="222"/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Зал ожидания Заявителей оборудуется стульями, скамьями, количество которых определяется исходя из фактической нагрузки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и возможностей для их размещения в помещении, а также информационными стендами.</w:t>
      </w:r>
    </w:p>
    <w:bookmarkEnd w:id="223"/>
    <w:p w14:paraId="5840297D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0847947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52D5C9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1846688C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14:paraId="60258C3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14:paraId="1B80ED27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14:paraId="3C16BC79" w14:textId="3FA5271E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135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 социальной защите инвалидов.</w:t>
      </w:r>
    </w:p>
    <w:p w14:paraId="4F49367D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BC2CA8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24" w:name="sub_22215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VIII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Показатели доступности и качества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</w:p>
    <w:bookmarkEnd w:id="224"/>
    <w:p w14:paraId="3C09FB4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AA3B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5" w:name="sub_9191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Оценка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осуществляться по следующим показателям:</w:t>
      </w:r>
    </w:p>
    <w:p w14:paraId="5B68AA01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6" w:name="sub_10911"/>
      <w:bookmarkEnd w:id="225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.1.1. Степень информированности граждан о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(доступность информации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слуге, возможность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выбора способа получения информации).</w:t>
      </w:r>
    </w:p>
    <w:p w14:paraId="594EDD7A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7" w:name="sub_10912"/>
      <w:bookmarkEnd w:id="226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.1.2. Возможность выбора Заявителем форм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электронной форме посредством </w:t>
      </w:r>
      <w:hyperlink r:id="rId13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93677D" w14:textId="04F16079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8" w:name="sub_10913"/>
      <w:bookmarkEnd w:id="227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.1.3. Обеспечение бесплатного доступа к </w:t>
      </w:r>
      <w:hyperlink r:id="rId137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подачи заявлений, документов, информации,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в МФЦ.</w:t>
      </w:r>
    </w:p>
    <w:p w14:paraId="4EF5FBE7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9" w:name="sub_10914"/>
      <w:bookmarkEnd w:id="228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.1.4. Доступность обращения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, в том числе для инвалидов и других маломобильных групп населения.</w:t>
      </w:r>
    </w:p>
    <w:p w14:paraId="4DCDB06C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0" w:name="sub_10915"/>
      <w:bookmarkEnd w:id="229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.1.5. Соблюдение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F60177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1" w:name="sub_10916"/>
      <w:bookmarkEnd w:id="230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.1.6. Соблюдение сроков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и сроков выполнения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A31118" w14:textId="3C28628D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2" w:name="sub_10917"/>
      <w:bookmarkEnd w:id="231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.1.7. Отсутствие обоснованных жалоб со стороны Заявителей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D3778C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3" w:name="sub_10918"/>
      <w:bookmarkEnd w:id="232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.1.8. 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с использованием </w:t>
      </w:r>
      <w:hyperlink r:id="rId138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9E07AF" w14:textId="4611D56B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4" w:name="sub_9192"/>
      <w:bookmarkEnd w:id="233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="00814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hyperlink r:id="rId139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обеспечивается возможность оценки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99858B" w14:textId="7F57382F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5" w:name="sub_9193"/>
      <w:bookmarkEnd w:id="234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.3. Оценка заявителем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не является обязательным условием для продолжения предоставления Организацией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A4C51E" w14:textId="6ABBF13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6" w:name="sub_9194"/>
      <w:bookmarkEnd w:id="235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.4. В целях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консультаций и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прием Заявителей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предварительной записи. Запись на прием проводится при личном обращении Заявителя или с использованием средств телефонной связи,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а также через сеть Интернет, в том числе через официальный сайт Организации.</w:t>
      </w:r>
    </w:p>
    <w:bookmarkEnd w:id="236"/>
    <w:p w14:paraId="782ADC66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562BDB" w14:textId="77777777" w:rsidR="003B45E3" w:rsidRPr="0096500D" w:rsidRDefault="003B45E3" w:rsidP="003B45E3">
      <w:pPr>
        <w:suppressAutoHyphens w:val="0"/>
        <w:autoSpaceDN w:val="0"/>
        <w:adjustRightInd w:val="0"/>
        <w:spacing w:before="108" w:after="108"/>
        <w:ind w:left="142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37" w:name="sub_22216"/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X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X. Требования к организации предоставления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электронной форме</w:t>
      </w:r>
    </w:p>
    <w:bookmarkEnd w:id="237"/>
    <w:p w14:paraId="47DD36EB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909E5B" w14:textId="6877EC08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8" w:name="sub_9201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.1. В целях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hyperlink r:id="rId140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Заявителем направляется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</w:t>
      </w:r>
      <w:hyperlink w:anchor="sub_9924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.2.4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sub_9925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.2.5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тандарта.</w:t>
      </w:r>
    </w:p>
    <w:p w14:paraId="2317B964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9" w:name="sub_9202"/>
      <w:bookmarkEnd w:id="238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осуществляются:</w:t>
      </w:r>
    </w:p>
    <w:p w14:paraId="602FEADF" w14:textId="5545D71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0" w:name="sub_11021"/>
      <w:bookmarkEnd w:id="239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.2.1. Предоставление в порядке, установленном настоящим 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тандартом, информации Заявителю и обеспечение доступа Заявителя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сведениям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слуге.</w:t>
      </w:r>
    </w:p>
    <w:p w14:paraId="29525A09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1" w:name="sub_11022"/>
      <w:bookmarkEnd w:id="240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.2.2. Подача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в Организацию с использованием </w:t>
      </w:r>
      <w:hyperlink r:id="rId141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754C9C2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2" w:name="sub_11023"/>
      <w:bookmarkEnd w:id="241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.2.3.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в интегрированную с </w:t>
      </w:r>
      <w:hyperlink r:id="rId142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CD040C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3" w:name="sub_11024"/>
      <w:bookmarkEnd w:id="242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.2.4. Обработка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hyperlink r:id="rId143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ИС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2121C4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4" w:name="sub_11025"/>
      <w:bookmarkEnd w:id="243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.2.5. Получение Заявителем уведомлений о ходе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в личный кабинет на </w:t>
      </w:r>
      <w:hyperlink r:id="rId144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0193B23" w14:textId="10DB76D9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5" w:name="sub_11026"/>
      <w:bookmarkEnd w:id="244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.2.6. Взаимодействие Организации и 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иных органов, предоставляющих государственные и муниципальные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указанных в </w:t>
      </w:r>
      <w:hyperlink w:anchor="sub_902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пунктах 1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hyperlink w:anchor="sub_9101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тандарта, посредством системы электронного межведомственного информационного взаимодействия.</w:t>
      </w:r>
    </w:p>
    <w:p w14:paraId="72FE8CDF" w14:textId="39B8780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6" w:name="sub_11027"/>
      <w:bookmarkEnd w:id="245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.2.7. Получение Заявителем сведений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информационного сервиса 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Узнать статус Заявления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личного кабинета </w:t>
      </w:r>
      <w:hyperlink r:id="rId145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6F3B14" w14:textId="45270DC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7" w:name="sub_11028"/>
      <w:bookmarkEnd w:id="246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.2.8. Получение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в личном кабинете на </w:t>
      </w:r>
      <w:hyperlink r:id="rId14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ЕПГУ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электронного документа.</w:t>
      </w:r>
    </w:p>
    <w:p w14:paraId="083A2FAF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8" w:name="sub_9203"/>
      <w:bookmarkEnd w:id="247"/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>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услуг.</w:t>
      </w:r>
    </w:p>
    <w:p w14:paraId="3B43EFA4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9" w:name="sub_11031"/>
      <w:bookmarkEnd w:id="248"/>
      <w:r w:rsidRPr="00764479">
        <w:rPr>
          <w:rFonts w:ascii="Times New Roman" w:hAnsi="Times New Roman" w:cs="Times New Roman"/>
          <w:sz w:val="28"/>
          <w:szCs w:val="28"/>
          <w:lang w:eastAsia="ru-RU"/>
        </w:rPr>
        <w:t>20.3.1. Электронные документы представляются в следующих форматах:</w:t>
      </w:r>
    </w:p>
    <w:p w14:paraId="384D40B8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0" w:name="sub_21224"/>
      <w:bookmarkEnd w:id="249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- для формализованных документов;</w:t>
      </w:r>
    </w:p>
    <w:p w14:paraId="06B89A08" w14:textId="16E2EE41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1" w:name="sub_21225"/>
      <w:bookmarkEnd w:id="250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не включающим формулы (за исключением документов, указанных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w:anchor="sub_21226" w:history="1">
        <w:r w:rsidR="00A2247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</w:hyperlink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пункта);</w:t>
      </w:r>
    </w:p>
    <w:p w14:paraId="72F9C772" w14:textId="77777777" w:rsidR="003B45E3" w:rsidRPr="00764479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2" w:name="sub_21226"/>
      <w:bookmarkEnd w:id="251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- для документов, содержащих расчеты;</w:t>
      </w:r>
    </w:p>
    <w:p w14:paraId="73655680" w14:textId="414795DD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3" w:name="sub_21227"/>
      <w:bookmarkEnd w:id="252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4479">
        <w:rPr>
          <w:rFonts w:ascii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764479">
        <w:rPr>
          <w:rFonts w:ascii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21226" w:history="1"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D415E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764479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r w:rsidR="00D415E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пункта), а также документов с графическим содержанием.</w:t>
      </w:r>
    </w:p>
    <w:p w14:paraId="11B45088" w14:textId="273D8392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4" w:name="sub_11032"/>
      <w:bookmarkEnd w:id="253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20.3.2.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(масштаб 1:1)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с использованием следующих режимов:</w:t>
      </w:r>
    </w:p>
    <w:p w14:paraId="4D8237C3" w14:textId="6F9709FF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5" w:name="sub_21228"/>
      <w:bookmarkEnd w:id="254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черно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-белый»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14:paraId="17A22330" w14:textId="5A5537C9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6" w:name="sub_21229"/>
      <w:bookmarkEnd w:id="255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«оттенки серого»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22C98C4" w14:textId="3B7DB81A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7" w:name="sub_21230"/>
      <w:bookmarkEnd w:id="256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D415EA">
        <w:rPr>
          <w:rFonts w:ascii="Times New Roman" w:hAnsi="Times New Roman" w:cs="Times New Roman"/>
          <w:sz w:val="28"/>
          <w:szCs w:val="28"/>
          <w:lang w:eastAsia="ru-RU"/>
        </w:rPr>
        <w:t>«цветной» или «режим полной цветопередачи»</w:t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документе цветных графических изображений либо цветного текста);</w:t>
      </w:r>
    </w:p>
    <w:p w14:paraId="43ED771D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8" w:name="sub_21231"/>
      <w:bookmarkEnd w:id="257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г) сохранение всех аутентичных признаков подлинности, а именно: графической подписи лица, печати, углового штампа бланка;</w:t>
      </w:r>
    </w:p>
    <w:p w14:paraId="07FF5A32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9" w:name="sub_21232"/>
      <w:bookmarkEnd w:id="258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A33EEA7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0" w:name="sub_11033"/>
      <w:bookmarkEnd w:id="259"/>
      <w:r w:rsidRPr="0096500D">
        <w:rPr>
          <w:rFonts w:ascii="Times New Roman" w:hAnsi="Times New Roman" w:cs="Times New Roman"/>
          <w:sz w:val="28"/>
          <w:szCs w:val="28"/>
          <w:lang w:eastAsia="ru-RU"/>
        </w:rPr>
        <w:t>20.3.3. Электронные документы должны обеспечивать:</w:t>
      </w:r>
    </w:p>
    <w:p w14:paraId="6557693D" w14:textId="4784BE05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1" w:name="sub_21233"/>
      <w:bookmarkEnd w:id="260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а) возможность идентифицировать документ и количество листов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в документе;</w:t>
      </w:r>
    </w:p>
    <w:p w14:paraId="656D2A91" w14:textId="160061AC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2" w:name="sub_21234"/>
      <w:bookmarkEnd w:id="261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б) возможность поиска по текстовому содержанию документа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и возможность копирования текста (за исключением случаев, когда текст является частью графического изображения);</w:t>
      </w:r>
    </w:p>
    <w:p w14:paraId="2806DB9D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3" w:name="sub_21235"/>
      <w:bookmarkEnd w:id="262"/>
      <w:r w:rsidRPr="0096500D">
        <w:rPr>
          <w:rFonts w:ascii="Times New Roman" w:hAnsi="Times New Roman" w:cs="Times New Roman"/>
          <w:sz w:val="28"/>
          <w:szCs w:val="28"/>
          <w:lang w:eastAsia="ru-RU"/>
        </w:rPr>
        <w:t>в) содержать оглавление, соответствующее смыслу и содержанию документа;</w:t>
      </w:r>
    </w:p>
    <w:p w14:paraId="2A23CED5" w14:textId="7E0058A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4" w:name="sub_21236"/>
      <w:bookmarkEnd w:id="263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A224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500D">
        <w:rPr>
          <w:rFonts w:ascii="Times New Roman" w:hAnsi="Times New Roman" w:cs="Times New Roman"/>
          <w:sz w:val="28"/>
          <w:szCs w:val="28"/>
          <w:lang w:eastAsia="ru-RU"/>
        </w:rPr>
        <w:t>по оглавлению и (или) к содержащимся в тексте рисункам и таблицам.</w:t>
      </w:r>
    </w:p>
    <w:p w14:paraId="3AC28F15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5" w:name="sub_11034"/>
      <w:bookmarkEnd w:id="264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20.3.4. Документы, подлежащие представлению в форматах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6500D">
        <w:rPr>
          <w:rFonts w:ascii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96500D">
        <w:rPr>
          <w:rFonts w:ascii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14:paraId="54F7D9F7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6" w:name="sub_11035"/>
      <w:bookmarkEnd w:id="265"/>
      <w:r w:rsidRPr="0096500D">
        <w:rPr>
          <w:rFonts w:ascii="Times New Roman" w:hAnsi="Times New Roman" w:cs="Times New Roman"/>
          <w:sz w:val="28"/>
          <w:szCs w:val="28"/>
          <w:lang w:eastAsia="ru-RU"/>
        </w:rPr>
        <w:t>20.3.5. Максимально допустимый размер прикрепленного пакета документов не должен превышать 10 ГБ.</w:t>
      </w:r>
    </w:p>
    <w:bookmarkEnd w:id="266"/>
    <w:p w14:paraId="4371C18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1B42D8" w14:textId="77777777" w:rsidR="003B45E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67" w:name="sub_900"/>
    </w:p>
    <w:p w14:paraId="76E045A3" w14:textId="77777777" w:rsidR="003B45E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4DC7115" w14:textId="77777777" w:rsidR="003B45E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7EAF7A3" w14:textId="77777777" w:rsidR="003B45E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C2B0D38" w14:textId="77777777" w:rsidR="003B45E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AA6F17D" w14:textId="77777777" w:rsidR="003B45E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9386060" w14:textId="77777777" w:rsidR="00220830" w:rsidRDefault="00220830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3C5753A6" w14:textId="77777777" w:rsidR="00220830" w:rsidRDefault="00220830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52BB7E80" w14:textId="77777777" w:rsidR="00220830" w:rsidRDefault="00220830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27BBC16" w14:textId="77777777" w:rsidR="00220830" w:rsidRDefault="00220830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146AA684" w14:textId="77777777" w:rsidR="00220830" w:rsidRDefault="00220830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54CB6B22" w14:textId="77777777" w:rsidR="00220830" w:rsidRDefault="00220830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3EEA9051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4EF12DAC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492DB43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6650F6AA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08C78CA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6AD06C49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0B713440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D98086C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7309B0D9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769A1BEA" w14:textId="77777777" w:rsidR="00D415EA" w:rsidRDefault="00D415EA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74F30CBA" w14:textId="77777777" w:rsidR="00A404A5" w:rsidRDefault="00A404A5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061A4262" w14:textId="35901E9C" w:rsidR="003B45E3" w:rsidRPr="004077D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t>Приложение 1</w:t>
      </w: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br/>
        <w:t xml:space="preserve">к </w:t>
      </w:r>
      <w:hyperlink w:anchor="sub_9000" w:history="1">
        <w:r w:rsidRPr="004077D3">
          <w:rPr>
            <w:rFonts w:ascii="Times New Roman" w:hAnsi="Times New Roman" w:cs="Times New Roman"/>
            <w:b/>
            <w:lang w:eastAsia="ru-RU"/>
          </w:rPr>
          <w:t>стандарту</w:t>
        </w:r>
      </w:hyperlink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t xml:space="preserve"> предоставления</w:t>
      </w: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br/>
      </w:r>
      <w:r>
        <w:rPr>
          <w:rFonts w:ascii="Times New Roman" w:hAnsi="Times New Roman" w:cs="Times New Roman"/>
          <w:b/>
          <w:bCs/>
          <w:color w:val="26282F"/>
          <w:lang w:eastAsia="ru-RU"/>
        </w:rPr>
        <w:t>услуги</w:t>
      </w: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t xml:space="preserve"> «Запись на обучение по </w:t>
      </w:r>
    </w:p>
    <w:p w14:paraId="38714C4B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lastRenderedPageBreak/>
        <w:t>дополнительной</w:t>
      </w: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br/>
        <w:t>образовательной программе»</w:t>
      </w:r>
    </w:p>
    <w:bookmarkEnd w:id="267"/>
    <w:p w14:paraId="6D88B6E7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30DDBE12" w14:textId="08748BE9" w:rsidR="003B45E3" w:rsidRPr="004077D3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lang w:eastAsia="ru-RU"/>
        </w:rPr>
      </w:pP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t>Перечень</w:t>
      </w: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br/>
        <w:t xml:space="preserve"> нормативных правовых актов, регулирующих предоставление </w:t>
      </w:r>
      <w:r>
        <w:rPr>
          <w:rFonts w:ascii="Times New Roman" w:hAnsi="Times New Roman" w:cs="Times New Roman"/>
          <w:b/>
          <w:bCs/>
          <w:color w:val="26282F"/>
          <w:lang w:eastAsia="ru-RU"/>
        </w:rPr>
        <w:t>услуги</w:t>
      </w: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t xml:space="preserve"> </w:t>
      </w:r>
      <w:r w:rsidR="00A22474">
        <w:rPr>
          <w:rFonts w:ascii="Times New Roman" w:hAnsi="Times New Roman" w:cs="Times New Roman"/>
          <w:b/>
          <w:bCs/>
          <w:color w:val="26282F"/>
          <w:lang w:eastAsia="ru-RU"/>
        </w:rPr>
        <w:br/>
      </w:r>
      <w:r w:rsidRPr="004077D3">
        <w:rPr>
          <w:rFonts w:ascii="Times New Roman" w:hAnsi="Times New Roman" w:cs="Times New Roman"/>
          <w:b/>
          <w:bCs/>
          <w:color w:val="26282F"/>
          <w:lang w:eastAsia="ru-RU"/>
        </w:rPr>
        <w:t>(с указанием их реквизитов и источников официального опубликования)</w:t>
      </w:r>
    </w:p>
    <w:p w14:paraId="45D17FA5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111AC53F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1. </w:t>
      </w:r>
      <w:hyperlink r:id="rId147" w:history="1">
        <w:r w:rsidRPr="004077D3">
          <w:rPr>
            <w:rFonts w:ascii="Times New Roman" w:hAnsi="Times New Roman" w:cs="Times New Roman"/>
            <w:lang w:eastAsia="ru-RU"/>
          </w:rPr>
          <w:t>Конституция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Российской Федерации, принятая всенародным голосованием 12.12.1993 («Российская газета» от 25.12.1993 № 237).</w:t>
      </w:r>
    </w:p>
    <w:p w14:paraId="4B0DAF5E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2. </w:t>
      </w:r>
      <w:hyperlink r:id="rId148" w:history="1">
        <w:r w:rsidRPr="004077D3">
          <w:rPr>
            <w:rFonts w:ascii="Times New Roman" w:hAnsi="Times New Roman" w:cs="Times New Roman"/>
            <w:lang w:eastAsia="ru-RU"/>
          </w:rPr>
          <w:t>Конвенция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о правах ребенка, одобренная Генеральной Ассамблеей ООН 20.11.1989 («Сборник международных договоров СССР», выпуск XLVI, 1993).</w:t>
      </w:r>
    </w:p>
    <w:p w14:paraId="670D8CCD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3. </w:t>
      </w:r>
      <w:hyperlink r:id="rId149" w:history="1">
        <w:r w:rsidRPr="004077D3">
          <w:rPr>
            <w:rFonts w:ascii="Times New Roman" w:hAnsi="Times New Roman" w:cs="Times New Roman"/>
            <w:lang w:eastAsia="ru-RU"/>
          </w:rPr>
          <w:t>Семейный кодекс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Российской Федерации от 29.12.1995 № 223-ФЗ («Собрание законодательства Российской Федерации» от 01.01.1996, № 1, ст. 16, «Российская газета» от 27.01.1996 № 17).</w:t>
      </w:r>
    </w:p>
    <w:p w14:paraId="0DDF84A5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4. </w:t>
      </w:r>
      <w:hyperlink r:id="rId150" w:history="1">
        <w:r w:rsidRPr="004077D3">
          <w:rPr>
            <w:rFonts w:ascii="Times New Roman" w:hAnsi="Times New Roman" w:cs="Times New Roman"/>
            <w:lang w:eastAsia="ru-RU"/>
          </w:rPr>
          <w:t>Федеральный закон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от 25.07.2002 № 115-ФЗ «О правовом положении иностранных граждан в Российской Федерации» («Собрание законодательства Российской Федерации» от 29.07.2002 № 30, ст. 3032, «Российская газета» от 31.07.2002 № 140, «Парламентская газета» от 31.07.2002 № 144).</w:t>
      </w:r>
    </w:p>
    <w:p w14:paraId="52F05E32" w14:textId="0DFDF320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5. </w:t>
      </w:r>
      <w:hyperlink r:id="rId151" w:history="1">
        <w:r w:rsidRPr="004077D3">
          <w:rPr>
            <w:rFonts w:ascii="Times New Roman" w:hAnsi="Times New Roman" w:cs="Times New Roman"/>
            <w:lang w:eastAsia="ru-RU"/>
          </w:rPr>
          <w:t>Федеральный закон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3822, «Парламентская газета» </w:t>
      </w:r>
      <w:r w:rsidR="00A22474">
        <w:rPr>
          <w:rFonts w:ascii="Times New Roman" w:hAnsi="Times New Roman" w:cs="Times New Roman"/>
          <w:lang w:eastAsia="ru-RU"/>
        </w:rPr>
        <w:br/>
      </w:r>
      <w:r w:rsidRPr="004077D3">
        <w:rPr>
          <w:rFonts w:ascii="Times New Roman" w:hAnsi="Times New Roman" w:cs="Times New Roman"/>
          <w:lang w:eastAsia="ru-RU"/>
        </w:rPr>
        <w:t>от 08.10.2003 № 186, «Российская газета» от 08.10.2003 №202).</w:t>
      </w:r>
    </w:p>
    <w:p w14:paraId="6A5A7D1A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6. </w:t>
      </w:r>
      <w:hyperlink r:id="rId152" w:history="1">
        <w:r w:rsidRPr="004077D3">
          <w:rPr>
            <w:rFonts w:ascii="Times New Roman" w:hAnsi="Times New Roman" w:cs="Times New Roman"/>
            <w:lang w:eastAsia="ru-RU"/>
          </w:rPr>
          <w:t>Федеральный закон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от 02.05.2006 № 59-ФЗ «О порядке рассмотрения обращений граждан Российской Федерации» («Российская газета» от 05.05.2006 № 95, от 08.05.2006 № 19 «Собрание законодательства Российской Федерации», ст. 2060, «Парламентская газета» от 11.05.2006 № 70-71).</w:t>
      </w:r>
    </w:p>
    <w:p w14:paraId="2C7E3F97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7. </w:t>
      </w:r>
      <w:hyperlink r:id="rId153" w:history="1">
        <w:r w:rsidRPr="004077D3">
          <w:rPr>
            <w:rFonts w:ascii="Times New Roman" w:hAnsi="Times New Roman" w:cs="Times New Roman"/>
            <w:lang w:eastAsia="ru-RU"/>
          </w:rPr>
          <w:t>Федеральный закон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от 27.07.2006 № 152-ФЗ «О персональных данных» («Российская газета» 29.07.2006 № 165, «Собрание законодательства Российской Федерации» от 31.07.2006 № 31 (1 ч.), ст. 3451, «Парламентская газета» от 03.08.2006 № 126-127).</w:t>
      </w:r>
    </w:p>
    <w:p w14:paraId="025A41FA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8. </w:t>
      </w:r>
      <w:hyperlink r:id="rId154" w:history="1">
        <w:r w:rsidRPr="004077D3">
          <w:rPr>
            <w:rFonts w:ascii="Times New Roman" w:hAnsi="Times New Roman" w:cs="Times New Roman"/>
            <w:lang w:eastAsia="ru-RU"/>
          </w:rPr>
          <w:t>Федеральный закон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от 29.12.2012 № 273-ФЗ «Об образовании в Российской Федерации» (официальный интернет-портал правовой информации http://</w:t>
      </w:r>
      <w:hyperlink r:id="rId155" w:history="1">
        <w:r w:rsidRPr="004077D3">
          <w:rPr>
            <w:rFonts w:ascii="Times New Roman" w:hAnsi="Times New Roman" w:cs="Times New Roman"/>
            <w:lang w:eastAsia="ru-RU"/>
          </w:rPr>
          <w:t>www.pravo.gov.ru</w:t>
        </w:r>
      </w:hyperlink>
      <w:r w:rsidRPr="004077D3">
        <w:rPr>
          <w:rFonts w:ascii="Times New Roman" w:hAnsi="Times New Roman" w:cs="Times New Roman"/>
          <w:lang w:eastAsia="ru-RU"/>
        </w:rPr>
        <w:t>, 30.12.2012, «Собрание законодательства Российской Федерации» от 31.12.2012 № 53 (ч. 1), ст. 7598, «Российская газета» от 31.12.2012 № 303.</w:t>
      </w:r>
    </w:p>
    <w:p w14:paraId="5BA1B72F" w14:textId="3955B1A9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9. </w:t>
      </w:r>
      <w:hyperlink r:id="rId156" w:history="1">
        <w:r w:rsidRPr="004077D3">
          <w:rPr>
            <w:rFonts w:ascii="Times New Roman" w:hAnsi="Times New Roman" w:cs="Times New Roman"/>
            <w:lang w:eastAsia="ru-RU"/>
          </w:rPr>
          <w:t>Постановление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22474">
        <w:rPr>
          <w:rFonts w:ascii="Times New Roman" w:hAnsi="Times New Roman" w:cs="Times New Roman"/>
          <w:lang w:eastAsia="ru-RU"/>
        </w:rPr>
        <w:br/>
      </w:r>
      <w:r w:rsidRPr="004077D3">
        <w:rPr>
          <w:rFonts w:ascii="Times New Roman" w:hAnsi="Times New Roman" w:cs="Times New Roman"/>
          <w:lang w:eastAsia="ru-RU"/>
        </w:rPr>
        <w:t xml:space="preserve">в электронной форме» («Собрание законодательства Российской Федерации» </w:t>
      </w:r>
      <w:r w:rsidR="00A22474">
        <w:rPr>
          <w:rFonts w:ascii="Times New Roman" w:hAnsi="Times New Roman" w:cs="Times New Roman"/>
          <w:lang w:eastAsia="ru-RU"/>
        </w:rPr>
        <w:br/>
      </w:r>
      <w:r w:rsidRPr="004077D3">
        <w:rPr>
          <w:rFonts w:ascii="Times New Roman" w:hAnsi="Times New Roman" w:cs="Times New Roman"/>
          <w:lang w:eastAsia="ru-RU"/>
        </w:rPr>
        <w:t>от 05.12.2011 № 49 (ч. 5), ст.7284).</w:t>
      </w:r>
    </w:p>
    <w:p w14:paraId="65FD7C16" w14:textId="567D1ADD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10. </w:t>
      </w:r>
      <w:hyperlink r:id="rId157" w:history="1">
        <w:r w:rsidRPr="004077D3">
          <w:rPr>
            <w:rFonts w:ascii="Times New Roman" w:hAnsi="Times New Roman" w:cs="Times New Roman"/>
            <w:lang w:eastAsia="ru-RU"/>
          </w:rPr>
          <w:t>Постановление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22474">
        <w:rPr>
          <w:rFonts w:ascii="Times New Roman" w:hAnsi="Times New Roman" w:cs="Times New Roman"/>
          <w:lang w:eastAsia="ru-RU"/>
        </w:rPr>
        <w:br/>
      </w:r>
      <w:r w:rsidRPr="004077D3">
        <w:rPr>
          <w:rFonts w:ascii="Times New Roman" w:hAnsi="Times New Roman" w:cs="Times New Roman"/>
          <w:lang w:eastAsia="ru-RU"/>
        </w:rPr>
        <w:t>в электронной форме» (официальный интернет-портал правовой информации http://</w:t>
      </w:r>
      <w:hyperlink r:id="rId158" w:history="1">
        <w:r w:rsidRPr="004077D3">
          <w:rPr>
            <w:rFonts w:ascii="Times New Roman" w:hAnsi="Times New Roman" w:cs="Times New Roman"/>
            <w:lang w:eastAsia="ru-RU"/>
          </w:rPr>
          <w:t>www.pravo.gov.ru</w:t>
        </w:r>
      </w:hyperlink>
      <w:r w:rsidRPr="004077D3">
        <w:rPr>
          <w:rFonts w:ascii="Times New Roman" w:hAnsi="Times New Roman" w:cs="Times New Roman"/>
          <w:lang w:eastAsia="ru-RU"/>
        </w:rPr>
        <w:t>, 20.07.2013, «Собрание законодательства Российской Федерации» от 29.07.2013 № 30 (часть II), ст. 4108).</w:t>
      </w:r>
    </w:p>
    <w:p w14:paraId="488E4C0E" w14:textId="2C822F9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11. </w:t>
      </w:r>
      <w:hyperlink r:id="rId159" w:history="1">
        <w:r w:rsidRPr="004077D3">
          <w:rPr>
            <w:rFonts w:ascii="Times New Roman" w:hAnsi="Times New Roman" w:cs="Times New Roman"/>
            <w:lang w:eastAsia="ru-RU"/>
          </w:rPr>
          <w:t>Приказ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Министерства культуры Российской Федерации от 14.08.2013 № 1145 </w:t>
      </w:r>
      <w:r w:rsidRPr="004077D3">
        <w:rPr>
          <w:rFonts w:ascii="Times New Roman" w:hAnsi="Times New Roman" w:cs="Times New Roman"/>
          <w:lang w:eastAsia="ru-RU"/>
        </w:rPr>
        <w:lastRenderedPageBreak/>
        <w:t xml:space="preserve">«Об утверждении порядка приема на обучение по дополнительным предпрофессиональным программам в области искусств» («Российская газета» </w:t>
      </w:r>
      <w:r w:rsidR="00A22474">
        <w:rPr>
          <w:rFonts w:ascii="Times New Roman" w:hAnsi="Times New Roman" w:cs="Times New Roman"/>
          <w:lang w:eastAsia="ru-RU"/>
        </w:rPr>
        <w:br/>
      </w:r>
      <w:r w:rsidRPr="004077D3">
        <w:rPr>
          <w:rFonts w:ascii="Times New Roman" w:hAnsi="Times New Roman" w:cs="Times New Roman"/>
          <w:lang w:eastAsia="ru-RU"/>
        </w:rPr>
        <w:t>от 05.02.2014 №24).</w:t>
      </w:r>
    </w:p>
    <w:p w14:paraId="16089CCA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12. </w:t>
      </w:r>
      <w:hyperlink r:id="rId160" w:history="1">
        <w:r w:rsidRPr="004077D3">
          <w:rPr>
            <w:rFonts w:ascii="Times New Roman" w:hAnsi="Times New Roman" w:cs="Times New Roman"/>
            <w:lang w:eastAsia="ru-RU"/>
          </w:rPr>
          <w:t>Приказ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http://</w:t>
      </w:r>
      <w:hyperlink r:id="rId161" w:history="1">
        <w:r w:rsidRPr="004077D3">
          <w:rPr>
            <w:rFonts w:ascii="Times New Roman" w:hAnsi="Times New Roman" w:cs="Times New Roman"/>
            <w:lang w:eastAsia="ru-RU"/>
          </w:rPr>
          <w:t>www.pravo.gov.ru</w:t>
        </w:r>
      </w:hyperlink>
      <w:r w:rsidRPr="004077D3">
        <w:rPr>
          <w:rFonts w:ascii="Times New Roman" w:hAnsi="Times New Roman" w:cs="Times New Roman"/>
          <w:lang w:eastAsia="ru-RU"/>
        </w:rPr>
        <w:t>, 30.11.2018).</w:t>
      </w:r>
    </w:p>
    <w:p w14:paraId="6373B3D8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13. </w:t>
      </w:r>
      <w:hyperlink r:id="rId162" w:history="1">
        <w:r w:rsidRPr="004077D3">
          <w:rPr>
            <w:rFonts w:ascii="Times New Roman" w:hAnsi="Times New Roman" w:cs="Times New Roman"/>
            <w:lang w:eastAsia="ru-RU"/>
          </w:rPr>
          <w:t>Приказ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Департамента образования и молодежной политики Ханты-Мансийского автономного округа - Югры от 26 мая 2017 № 871 «О внесении изменений в приказ Департамента образования и молодежной политики Ханты-Мансийского автономного округа - Югры от 04.08.2016 № 1224 «Об утверждении правил персонифицированного финансирования дополнительного образования в Ханты-Мансийском автономном округе – Югре».</w:t>
      </w:r>
    </w:p>
    <w:p w14:paraId="68C743BA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14. </w:t>
      </w:r>
      <w:hyperlink r:id="rId163" w:history="1">
        <w:r w:rsidRPr="004077D3">
          <w:rPr>
            <w:rFonts w:ascii="Times New Roman" w:hAnsi="Times New Roman" w:cs="Times New Roman"/>
            <w:lang w:eastAsia="ru-RU"/>
          </w:rPr>
          <w:t>Устав</w:t>
        </w:r>
      </w:hyperlink>
      <w:r w:rsidRPr="004077D3">
        <w:rPr>
          <w:rFonts w:ascii="Times New Roman" w:hAnsi="Times New Roman" w:cs="Times New Roman"/>
          <w:lang w:eastAsia="ru-RU"/>
        </w:rPr>
        <w:t xml:space="preserve"> муниципального образования Ханты-Мансийский район.</w:t>
      </w:r>
    </w:p>
    <w:p w14:paraId="3F7E23BE" w14:textId="6F69C0F5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 xml:space="preserve">15. Постановление администрации района от 15.12.2022 № 466 </w:t>
      </w:r>
      <w:r w:rsidR="00D415EA">
        <w:rPr>
          <w:rFonts w:ascii="Times New Roman" w:hAnsi="Times New Roman" w:cs="Times New Roman"/>
          <w:lang w:eastAsia="ru-RU"/>
        </w:rPr>
        <w:t>«</w:t>
      </w:r>
      <w:r w:rsidRPr="004077D3">
        <w:rPr>
          <w:rFonts w:ascii="Times New Roman" w:hAnsi="Times New Roman" w:cs="Times New Roman"/>
          <w:lang w:eastAsia="ru-RU"/>
        </w:rPr>
        <w:t xml:space="preserve">Об утверждении программы персонифицированного финансирования дополнительного образования </w:t>
      </w:r>
      <w:r w:rsidR="00A22474">
        <w:rPr>
          <w:rFonts w:ascii="Times New Roman" w:hAnsi="Times New Roman" w:cs="Times New Roman"/>
          <w:lang w:eastAsia="ru-RU"/>
        </w:rPr>
        <w:br/>
      </w:r>
      <w:r w:rsidRPr="004077D3">
        <w:rPr>
          <w:rFonts w:ascii="Times New Roman" w:hAnsi="Times New Roman" w:cs="Times New Roman"/>
          <w:lang w:eastAsia="ru-RU"/>
        </w:rPr>
        <w:t>в Ханты-Мансийском районе на 2022</w:t>
      </w:r>
      <w:r>
        <w:rPr>
          <w:rFonts w:ascii="Times New Roman" w:hAnsi="Times New Roman" w:cs="Times New Roman"/>
          <w:lang w:eastAsia="ru-RU"/>
        </w:rPr>
        <w:t>-2</w:t>
      </w:r>
      <w:r w:rsidRPr="004077D3">
        <w:rPr>
          <w:rFonts w:ascii="Times New Roman" w:hAnsi="Times New Roman" w:cs="Times New Roman"/>
          <w:lang w:eastAsia="ru-RU"/>
        </w:rPr>
        <w:t>025 годы».</w:t>
      </w:r>
    </w:p>
    <w:p w14:paraId="652DFC73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>16. Устав Организации.</w:t>
      </w:r>
    </w:p>
    <w:p w14:paraId="303AAC1C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4077D3">
        <w:rPr>
          <w:rFonts w:ascii="Times New Roman" w:hAnsi="Times New Roman" w:cs="Times New Roman"/>
          <w:lang w:eastAsia="ru-RU"/>
        </w:rPr>
        <w:t>17. Локальные нормативные акты Организации.</w:t>
      </w:r>
    </w:p>
    <w:p w14:paraId="55E969F7" w14:textId="77777777" w:rsidR="003B45E3" w:rsidRPr="004077D3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7693009E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68" w:name="sub_901"/>
    </w:p>
    <w:p w14:paraId="008BB014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9EE9A5A" w14:textId="77777777" w:rsidR="003B45E3" w:rsidRPr="0096500D" w:rsidRDefault="003B45E3" w:rsidP="003B45E3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1A4332F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334C51CD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11EAFEC1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7F3BE2B3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3774F882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1D6E5EAF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E330FAE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77ED5136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66517E00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5F5BA9BA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5A8B3BB4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A7E6140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4D65AD90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50C05AEF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7E6D52B2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430A68A1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015CCCF9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60300FD2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EDBE14E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445F2F7F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12AE03E4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38D7F2C2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4F88C767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4D56ACD5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11314F3C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</w:p>
    <w:p w14:paraId="2BB95AD5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  <w:r w:rsidRPr="00780958">
        <w:rPr>
          <w:rFonts w:ascii="Times New Roman" w:hAnsi="Times New Roman" w:cs="Times New Roman"/>
          <w:b/>
          <w:bCs/>
          <w:color w:val="26282F"/>
          <w:lang w:eastAsia="ru-RU"/>
        </w:rPr>
        <w:t>Приложение 2</w:t>
      </w:r>
      <w:r w:rsidRPr="00780958">
        <w:rPr>
          <w:rFonts w:ascii="Times New Roman" w:hAnsi="Times New Roman" w:cs="Times New Roman"/>
          <w:b/>
          <w:bCs/>
          <w:color w:val="26282F"/>
          <w:lang w:eastAsia="ru-RU"/>
        </w:rPr>
        <w:br/>
        <w:t xml:space="preserve">к </w:t>
      </w:r>
      <w:hyperlink w:anchor="sub_9000" w:history="1">
        <w:r w:rsidRPr="00780958">
          <w:rPr>
            <w:rFonts w:ascii="Times New Roman" w:hAnsi="Times New Roman" w:cs="Times New Roman"/>
            <w:b/>
            <w:lang w:eastAsia="ru-RU"/>
          </w:rPr>
          <w:t>стандарту</w:t>
        </w:r>
      </w:hyperlink>
      <w:r w:rsidRPr="00780958">
        <w:rPr>
          <w:rFonts w:ascii="Times New Roman" w:hAnsi="Times New Roman" w:cs="Times New Roman"/>
          <w:b/>
          <w:bCs/>
          <w:color w:val="26282F"/>
          <w:lang w:eastAsia="ru-RU"/>
        </w:rPr>
        <w:t xml:space="preserve"> предо</w:t>
      </w:r>
      <w:r>
        <w:rPr>
          <w:rFonts w:ascii="Times New Roman" w:hAnsi="Times New Roman" w:cs="Times New Roman"/>
          <w:b/>
          <w:bCs/>
          <w:color w:val="26282F"/>
          <w:lang w:eastAsia="ru-RU"/>
        </w:rPr>
        <w:t>ставления</w:t>
      </w:r>
      <w:r>
        <w:rPr>
          <w:rFonts w:ascii="Times New Roman" w:hAnsi="Times New Roman" w:cs="Times New Roman"/>
          <w:b/>
          <w:bCs/>
          <w:color w:val="26282F"/>
          <w:lang w:eastAsia="ru-RU"/>
        </w:rPr>
        <w:br/>
        <w:t>услуги «</w:t>
      </w:r>
      <w:r w:rsidRPr="00780958">
        <w:rPr>
          <w:rFonts w:ascii="Times New Roman" w:hAnsi="Times New Roman" w:cs="Times New Roman"/>
          <w:b/>
          <w:bCs/>
          <w:color w:val="26282F"/>
          <w:lang w:eastAsia="ru-RU"/>
        </w:rPr>
        <w:t>Запись</w:t>
      </w:r>
      <w:r>
        <w:rPr>
          <w:rFonts w:ascii="Times New Roman" w:hAnsi="Times New Roman" w:cs="Times New Roman"/>
          <w:b/>
          <w:bCs/>
          <w:color w:val="26282F"/>
          <w:lang w:eastAsia="ru-RU"/>
        </w:rPr>
        <w:t xml:space="preserve"> на</w:t>
      </w:r>
      <w:r w:rsidRPr="00780958">
        <w:rPr>
          <w:rFonts w:ascii="Times New Roman" w:hAnsi="Times New Roman" w:cs="Times New Roman"/>
          <w:b/>
          <w:bCs/>
          <w:color w:val="26282F"/>
          <w:lang w:eastAsia="ru-RU"/>
        </w:rPr>
        <w:t xml:space="preserve"> обучение </w:t>
      </w:r>
    </w:p>
    <w:p w14:paraId="00DE7367" w14:textId="77777777" w:rsidR="003B45E3" w:rsidRPr="00780958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lang w:eastAsia="ru-RU"/>
        </w:rPr>
      </w:pPr>
      <w:r w:rsidRPr="00780958">
        <w:rPr>
          <w:rFonts w:ascii="Times New Roman" w:hAnsi="Times New Roman" w:cs="Times New Roman"/>
          <w:b/>
          <w:bCs/>
          <w:color w:val="26282F"/>
          <w:lang w:eastAsia="ru-RU"/>
        </w:rPr>
        <w:lastRenderedPageBreak/>
        <w:t>по дополнительной</w:t>
      </w:r>
      <w:r w:rsidRPr="00780958">
        <w:rPr>
          <w:rFonts w:ascii="Times New Roman" w:hAnsi="Times New Roman" w:cs="Times New Roman"/>
          <w:b/>
          <w:bCs/>
          <w:color w:val="26282F"/>
          <w:lang w:eastAsia="ru-RU"/>
        </w:rPr>
        <w:br/>
        <w:t>образовательной программе</w:t>
      </w:r>
      <w:r>
        <w:rPr>
          <w:rFonts w:ascii="Times New Roman" w:hAnsi="Times New Roman" w:cs="Times New Roman"/>
          <w:b/>
          <w:bCs/>
          <w:color w:val="26282F"/>
          <w:lang w:eastAsia="ru-RU"/>
        </w:rPr>
        <w:t>»</w:t>
      </w:r>
    </w:p>
    <w:bookmarkEnd w:id="268"/>
    <w:p w14:paraId="70FDD79C" w14:textId="77777777" w:rsidR="003B45E3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lang w:eastAsia="ru-RU"/>
        </w:rPr>
      </w:pPr>
    </w:p>
    <w:p w14:paraId="5545676B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Форма Заявления о предоставлении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услуги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3B45E3" w:rsidRPr="00974D18" w14:paraId="4A9AEFAE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629D60E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______________________________________</w:t>
            </w:r>
          </w:p>
        </w:tc>
      </w:tr>
      <w:tr w:rsidR="003B45E3" w:rsidRPr="00974D18" w14:paraId="09482411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34E9D2C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(наименование организации)</w:t>
            </w:r>
          </w:p>
        </w:tc>
      </w:tr>
      <w:tr w:rsidR="003B45E3" w:rsidRPr="00974D18" w14:paraId="1C05768C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2F9C58B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_____________________________________,</w:t>
            </w:r>
          </w:p>
        </w:tc>
      </w:tr>
      <w:tr w:rsidR="003B45E3" w:rsidRPr="00974D18" w14:paraId="0C7FA3A7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18A1A69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Ф.И.О.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Заявителя (представителя Заявителя)</w:t>
            </w:r>
          </w:p>
        </w:tc>
      </w:tr>
      <w:tr w:rsidR="003B45E3" w:rsidRPr="00974D18" w14:paraId="3C2FD040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17B60022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_____________________________________,</w:t>
            </w:r>
          </w:p>
        </w:tc>
      </w:tr>
      <w:tr w:rsidR="003B45E3" w:rsidRPr="00974D18" w14:paraId="023D81E1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1154EE0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почтовый адрес (при необходимости)</w:t>
            </w:r>
          </w:p>
        </w:tc>
      </w:tr>
      <w:tr w:rsidR="003B45E3" w:rsidRPr="00974D18" w14:paraId="49EDA58C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0CAC52B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_____________________________________,</w:t>
            </w:r>
          </w:p>
        </w:tc>
      </w:tr>
      <w:tr w:rsidR="003B45E3" w:rsidRPr="00974D18" w14:paraId="18789559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3CF4DAB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(адрес электронной почты)</w:t>
            </w:r>
          </w:p>
        </w:tc>
      </w:tr>
      <w:tr w:rsidR="003B45E3" w:rsidRPr="00974D18" w14:paraId="3CF20757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6506478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______________________________________</w:t>
            </w:r>
          </w:p>
        </w:tc>
      </w:tr>
      <w:tr w:rsidR="003B45E3" w:rsidRPr="00974D18" w14:paraId="0C86C74E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2C10688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(реквизиты документа, удостоверяющего личность)</w:t>
            </w:r>
          </w:p>
        </w:tc>
      </w:tr>
      <w:tr w:rsidR="003B45E3" w:rsidRPr="00974D18" w14:paraId="6431B3CE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2998C10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_________________________________________________</w:t>
            </w:r>
          </w:p>
        </w:tc>
      </w:tr>
      <w:tr w:rsidR="003B45E3" w:rsidRPr="00974D18" w14:paraId="659B46EF" w14:textId="77777777" w:rsidTr="00D71B8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61CBE19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(реквизиты документа, подтверждающие полномочия Представителя)</w:t>
            </w:r>
          </w:p>
        </w:tc>
      </w:tr>
    </w:tbl>
    <w:p w14:paraId="10FD252E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Заявление о предоставлении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услуги</w:t>
      </w:r>
    </w:p>
    <w:p w14:paraId="5A880DD5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0878018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Прошу предоставить услугу «</w:t>
      </w:r>
      <w:r w:rsidRPr="00780958">
        <w:rPr>
          <w:rFonts w:ascii="Times New Roman CYR" w:hAnsi="Times New Roman CYR" w:cs="Times New Roman CYR"/>
          <w:lang w:eastAsia="ru-RU"/>
        </w:rPr>
        <w:t>Запись на обучение по дополнительной образовательной программе</w:t>
      </w:r>
      <w:r>
        <w:rPr>
          <w:rFonts w:ascii="Times New Roman CYR" w:hAnsi="Times New Roman CYR" w:cs="Times New Roman CYR"/>
          <w:lang w:eastAsia="ru-RU"/>
        </w:rPr>
        <w:t>»</w:t>
      </w:r>
      <w:r w:rsidRPr="00780958">
        <w:rPr>
          <w:rFonts w:ascii="Times New Roman CYR" w:hAnsi="Times New Roman CYR" w:cs="Times New Roman CYR"/>
          <w:lang w:eastAsia="ru-RU"/>
        </w:rPr>
        <w:t xml:space="preserve"> в целях обучения</w:t>
      </w:r>
    </w:p>
    <w:p w14:paraId="5949D8C8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_______________________________________________________________</w:t>
      </w:r>
    </w:p>
    <w:p w14:paraId="010E561D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(фамилия, имя, отчество (при наличии) ребенка) - обязательное поле</w:t>
      </w:r>
    </w:p>
    <w:p w14:paraId="1E0A47C4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на____________________________________________________________________</w:t>
      </w:r>
    </w:p>
    <w:p w14:paraId="0B6FEAA5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(наименование дополнительной образовательной программы с указание ее вида (предпрофессиональная / общеразвивающая) - обязательное поле</w:t>
      </w:r>
    </w:p>
    <w:p w14:paraId="5F898302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14:paraId="3973DBBA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780958">
        <w:rPr>
          <w:rFonts w:ascii="Times New Roman CYR" w:hAnsi="Times New Roman CYR" w:cs="Times New Roman CYR"/>
          <w:lang w:eastAsia="ru-RU"/>
        </w:rPr>
        <w:t>Я,_</w:t>
      </w:r>
      <w:proofErr w:type="gramEnd"/>
      <w:r w:rsidRPr="00780958">
        <w:rPr>
          <w:rFonts w:ascii="Times New Roman CYR" w:hAnsi="Times New Roman CYR" w:cs="Times New Roman CYR"/>
          <w:lang w:eastAsia="ru-RU"/>
        </w:rPr>
        <w:t>__________________________________________________________________,</w:t>
      </w:r>
    </w:p>
    <w:p w14:paraId="2CC13142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</w:t>
      </w:r>
      <w:r>
        <w:rPr>
          <w:rFonts w:ascii="Times New Roman CYR" w:hAnsi="Times New Roman CYR" w:cs="Times New Roman CYR"/>
          <w:lang w:eastAsia="ru-RU"/>
        </w:rPr>
        <w:t>в рамках предоставления услуги «</w:t>
      </w:r>
      <w:r w:rsidRPr="00780958">
        <w:rPr>
          <w:rFonts w:ascii="Times New Roman CYR" w:hAnsi="Times New Roman CYR" w:cs="Times New Roman CYR"/>
          <w:lang w:eastAsia="ru-RU"/>
        </w:rPr>
        <w:t>Запись на обучение по дополнител</w:t>
      </w:r>
      <w:r>
        <w:rPr>
          <w:rFonts w:ascii="Times New Roman CYR" w:hAnsi="Times New Roman CYR" w:cs="Times New Roman CYR"/>
          <w:lang w:eastAsia="ru-RU"/>
        </w:rPr>
        <w:t>ьной образовательной программе»</w:t>
      </w:r>
      <w:r w:rsidRPr="00780958">
        <w:rPr>
          <w:rFonts w:ascii="Times New Roman CYR" w:hAnsi="Times New Roman CYR" w:cs="Times New Roman CYR"/>
          <w:lang w:eastAsia="ru-RU"/>
        </w:rPr>
        <w:t xml:space="preserve">. Отзыв настоящего согласия в случаях, предусмотренных </w:t>
      </w:r>
      <w:hyperlink r:id="rId164" w:history="1">
        <w:r w:rsidRPr="00780958">
          <w:rPr>
            <w:rFonts w:ascii="Times New Roman CYR" w:hAnsi="Times New Roman CYR" w:cs="Times New Roman CYR"/>
            <w:lang w:eastAsia="ru-RU"/>
          </w:rPr>
          <w:t>Федеральным законом</w:t>
        </w:r>
      </w:hyperlink>
      <w:r>
        <w:rPr>
          <w:rFonts w:ascii="Times New Roman CYR" w:hAnsi="Times New Roman CYR" w:cs="Times New Roman CYR"/>
          <w:lang w:eastAsia="ru-RU"/>
        </w:rPr>
        <w:t xml:space="preserve"> от 27.07.2006 № </w:t>
      </w:r>
      <w:r w:rsidRPr="00780958">
        <w:rPr>
          <w:rFonts w:ascii="Times New Roman CYR" w:hAnsi="Times New Roman CYR" w:cs="Times New Roman CYR"/>
          <w:lang w:eastAsia="ru-RU"/>
        </w:rPr>
        <w:t xml:space="preserve">152-ФЗ </w:t>
      </w:r>
      <w:r>
        <w:rPr>
          <w:rFonts w:ascii="Times New Roman CYR" w:hAnsi="Times New Roman CYR" w:cs="Times New Roman CYR"/>
          <w:lang w:eastAsia="ru-RU"/>
        </w:rPr>
        <w:t>«О персональных данных»</w:t>
      </w:r>
      <w:r w:rsidRPr="00780958">
        <w:rPr>
          <w:rFonts w:ascii="Times New Roman CYR" w:hAnsi="Times New Roman CYR" w:cs="Times New Roman CYR"/>
          <w:lang w:eastAsia="ru-RU"/>
        </w:rPr>
        <w:t>, осуществляется на основании моего заявления, поданного в Организацию.</w:t>
      </w:r>
    </w:p>
    <w:p w14:paraId="0A8B7DC8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</w:p>
    <w:p w14:paraId="24651C1A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К Заявлению прилагаю:</w:t>
      </w:r>
    </w:p>
    <w:p w14:paraId="55F3DEFF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1.____________________________________________________________________</w:t>
      </w:r>
    </w:p>
    <w:p w14:paraId="07BEB668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2.____________________________________________________________________</w:t>
      </w:r>
    </w:p>
    <w:p w14:paraId="3A68581F" w14:textId="316D32ED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 xml:space="preserve">(указывается перечень документов, предоставляемых Заявителем, в соответствии с </w:t>
      </w:r>
      <w:hyperlink w:anchor="sub_9101" w:history="1">
        <w:r w:rsidRPr="00780958">
          <w:rPr>
            <w:rFonts w:ascii="Times New Roman CYR" w:hAnsi="Times New Roman CYR" w:cs="Times New Roman CYR"/>
            <w:lang w:eastAsia="ru-RU"/>
          </w:rPr>
          <w:t>пунктом 10.1</w:t>
        </w:r>
      </w:hyperlink>
      <w:r w:rsidRPr="00780958">
        <w:rPr>
          <w:rFonts w:ascii="Times New Roman CYR" w:hAnsi="Times New Roman CYR" w:cs="Times New Roman CYR"/>
          <w:lang w:eastAsia="ru-RU"/>
        </w:rPr>
        <w:t xml:space="preserve"> настоящего </w:t>
      </w:r>
      <w:r w:rsidR="00D415EA">
        <w:rPr>
          <w:rFonts w:ascii="Times New Roman CYR" w:hAnsi="Times New Roman CYR" w:cs="Times New Roman CYR"/>
          <w:lang w:eastAsia="ru-RU"/>
        </w:rPr>
        <w:t>с</w:t>
      </w:r>
      <w:r w:rsidRPr="00780958">
        <w:rPr>
          <w:rFonts w:ascii="Times New Roman CYR" w:hAnsi="Times New Roman CYR" w:cs="Times New Roman CYR"/>
          <w:lang w:eastAsia="ru-RU"/>
        </w:rPr>
        <w:t>тандарта)</w:t>
      </w:r>
    </w:p>
    <w:p w14:paraId="50097AC6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____________________</w:t>
      </w:r>
      <w:r>
        <w:rPr>
          <w:rFonts w:ascii="Times New Roman CYR" w:hAnsi="Times New Roman CYR" w:cs="Times New Roman CYR"/>
          <w:lang w:eastAsia="ru-RU"/>
        </w:rPr>
        <w:t xml:space="preserve">           </w:t>
      </w:r>
      <w:r w:rsidRPr="00780958">
        <w:rPr>
          <w:rFonts w:ascii="Times New Roman CYR" w:hAnsi="Times New Roman CYR" w:cs="Times New Roman CYR"/>
          <w:lang w:eastAsia="ru-RU"/>
        </w:rPr>
        <w:t xml:space="preserve"> ___________________</w:t>
      </w:r>
      <w:r>
        <w:rPr>
          <w:rFonts w:ascii="Times New Roman CYR" w:hAnsi="Times New Roman CYR" w:cs="Times New Roman CYR"/>
          <w:lang w:eastAsia="ru-RU"/>
        </w:rPr>
        <w:t xml:space="preserve">            </w:t>
      </w:r>
      <w:r w:rsidRPr="00780958">
        <w:rPr>
          <w:rFonts w:ascii="Times New Roman CYR" w:hAnsi="Times New Roman CYR" w:cs="Times New Roman CYR"/>
          <w:lang w:eastAsia="ru-RU"/>
        </w:rPr>
        <w:t>____________________</w:t>
      </w:r>
    </w:p>
    <w:p w14:paraId="16B7CBC8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780958">
        <w:rPr>
          <w:rFonts w:ascii="Times New Roman CYR" w:hAnsi="Times New Roman CYR" w:cs="Times New Roman CYR"/>
          <w:lang w:eastAsia="ru-RU"/>
        </w:rPr>
        <w:t>Заявитель (п</w:t>
      </w:r>
      <w:r>
        <w:rPr>
          <w:rFonts w:ascii="Times New Roman CYR" w:hAnsi="Times New Roman CYR" w:cs="Times New Roman CYR"/>
          <w:lang w:eastAsia="ru-RU"/>
        </w:rPr>
        <w:t xml:space="preserve">редставитель Заявителя) Подпись                 </w:t>
      </w:r>
      <w:r w:rsidRPr="00780958">
        <w:rPr>
          <w:rFonts w:ascii="Times New Roman CYR" w:hAnsi="Times New Roman CYR" w:cs="Times New Roman CYR"/>
          <w:lang w:eastAsia="ru-RU"/>
        </w:rPr>
        <w:t xml:space="preserve"> Расшифровка подписи</w:t>
      </w:r>
    </w:p>
    <w:p w14:paraId="241186EF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Дата «</w:t>
      </w:r>
      <w:r w:rsidRPr="00780958">
        <w:rPr>
          <w:rFonts w:ascii="Times New Roman CYR" w:hAnsi="Times New Roman CYR" w:cs="Times New Roman CYR"/>
          <w:lang w:eastAsia="ru-RU"/>
        </w:rPr>
        <w:t>____</w:t>
      </w:r>
      <w:proofErr w:type="gramStart"/>
      <w:r w:rsidRPr="00780958">
        <w:rPr>
          <w:rFonts w:ascii="Times New Roman CYR" w:hAnsi="Times New Roman CYR" w:cs="Times New Roman CYR"/>
          <w:lang w:eastAsia="ru-RU"/>
        </w:rPr>
        <w:t>_</w:t>
      </w:r>
      <w:r>
        <w:rPr>
          <w:rFonts w:ascii="Times New Roman CYR" w:hAnsi="Times New Roman CYR" w:cs="Times New Roman CYR"/>
          <w:lang w:eastAsia="ru-RU"/>
        </w:rPr>
        <w:t>»_</w:t>
      </w:r>
      <w:proofErr w:type="gramEnd"/>
      <w:r>
        <w:rPr>
          <w:rFonts w:ascii="Times New Roman CYR" w:hAnsi="Times New Roman CYR" w:cs="Times New Roman CYR"/>
          <w:lang w:eastAsia="ru-RU"/>
        </w:rPr>
        <w:t>_____20___ г.</w:t>
      </w:r>
    </w:p>
    <w:p w14:paraId="4F72390B" w14:textId="77777777" w:rsidR="003B45E3" w:rsidRPr="0078095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</w:p>
    <w:p w14:paraId="6C033A01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bookmarkStart w:id="269" w:name="sub_902"/>
    </w:p>
    <w:p w14:paraId="52D51E7D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r w:rsidRPr="00545FA7">
        <w:rPr>
          <w:rFonts w:ascii="Times New Roman" w:hAnsi="Times New Roman" w:cs="Times New Roman"/>
          <w:b/>
          <w:bCs/>
          <w:lang w:eastAsia="ru-RU"/>
        </w:rPr>
        <w:t>Приложение 3</w:t>
      </w:r>
      <w:r w:rsidRPr="00545FA7">
        <w:rPr>
          <w:rFonts w:ascii="Times New Roman" w:hAnsi="Times New Roman" w:cs="Times New Roman"/>
          <w:b/>
          <w:bCs/>
          <w:lang w:eastAsia="ru-RU"/>
        </w:rPr>
        <w:br/>
        <w:t xml:space="preserve">к </w:t>
      </w:r>
      <w:hyperlink w:anchor="sub_9000" w:history="1">
        <w:r w:rsidRPr="00545FA7">
          <w:rPr>
            <w:rFonts w:ascii="Times New Roman" w:hAnsi="Times New Roman" w:cs="Times New Roman"/>
            <w:b/>
            <w:lang w:eastAsia="ru-RU"/>
          </w:rPr>
          <w:t>стандарту</w:t>
        </w:r>
      </w:hyperlink>
      <w:r w:rsidRPr="00545FA7">
        <w:rPr>
          <w:rFonts w:ascii="Times New Roman" w:hAnsi="Times New Roman" w:cs="Times New Roman"/>
          <w:b/>
          <w:bCs/>
          <w:lang w:eastAsia="ru-RU"/>
        </w:rPr>
        <w:t xml:space="preserve"> предоставления</w:t>
      </w:r>
      <w:r w:rsidRPr="00545FA7">
        <w:rPr>
          <w:rFonts w:ascii="Times New Roman" w:hAnsi="Times New Roman" w:cs="Times New Roman"/>
          <w:b/>
          <w:bCs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услуги</w:t>
      </w:r>
      <w:r w:rsidRPr="00545FA7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 w:rsidRPr="00545FA7">
        <w:rPr>
          <w:rFonts w:ascii="Times New Roman" w:hAnsi="Times New Roman" w:cs="Times New Roman"/>
          <w:b/>
          <w:bCs/>
          <w:lang w:eastAsia="ru-RU"/>
        </w:rPr>
        <w:t>Запись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45FA7">
        <w:rPr>
          <w:rFonts w:ascii="Times New Roman" w:hAnsi="Times New Roman" w:cs="Times New Roman"/>
          <w:b/>
          <w:bCs/>
          <w:lang w:eastAsia="ru-RU"/>
        </w:rPr>
        <w:t xml:space="preserve">на обучение </w:t>
      </w:r>
    </w:p>
    <w:p w14:paraId="54FF916D" w14:textId="77777777" w:rsidR="003B45E3" w:rsidRPr="00545FA7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r w:rsidRPr="00545FA7">
        <w:rPr>
          <w:rFonts w:ascii="Times New Roman" w:hAnsi="Times New Roman" w:cs="Times New Roman"/>
          <w:b/>
          <w:bCs/>
          <w:lang w:eastAsia="ru-RU"/>
        </w:rPr>
        <w:lastRenderedPageBreak/>
        <w:t>по дополните</w:t>
      </w:r>
      <w:r>
        <w:rPr>
          <w:rFonts w:ascii="Times New Roman" w:hAnsi="Times New Roman" w:cs="Times New Roman"/>
          <w:b/>
          <w:bCs/>
          <w:lang w:eastAsia="ru-RU"/>
        </w:rPr>
        <w:t>льной</w:t>
      </w:r>
      <w:r>
        <w:rPr>
          <w:rFonts w:ascii="Times New Roman" w:hAnsi="Times New Roman" w:cs="Times New Roman"/>
          <w:b/>
          <w:bCs/>
          <w:lang w:eastAsia="ru-RU"/>
        </w:rPr>
        <w:br/>
        <w:t>образовательной программе»</w:t>
      </w:r>
    </w:p>
    <w:bookmarkEnd w:id="269"/>
    <w:p w14:paraId="6B7AF1A4" w14:textId="77777777" w:rsidR="003B45E3" w:rsidRDefault="003B45E3" w:rsidP="003B45E3">
      <w:pPr>
        <w:suppressAutoHyphens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lang w:eastAsia="ru-RU"/>
        </w:rPr>
      </w:pPr>
    </w:p>
    <w:p w14:paraId="669501C2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Форма решения об отказе в предоставлении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услуги</w:t>
      </w:r>
    </w:p>
    <w:p w14:paraId="7D715FF1" w14:textId="207785F0" w:rsidR="003B45E3" w:rsidRPr="00974D18" w:rsidRDefault="003B45E3" w:rsidP="003B45E3">
      <w:pPr>
        <w:suppressAutoHyphens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(</w:t>
      </w:r>
      <w:r w:rsidR="00D415EA">
        <w:rPr>
          <w:rFonts w:ascii="Times New Roman CYR" w:hAnsi="Times New Roman CYR" w:cs="Times New Roman CYR"/>
          <w:lang w:eastAsia="ru-RU"/>
        </w:rPr>
        <w:t>о</w:t>
      </w:r>
      <w:r w:rsidRPr="00974D18">
        <w:rPr>
          <w:rFonts w:ascii="Times New Roman CYR" w:hAnsi="Times New Roman CYR" w:cs="Times New Roman CYR"/>
          <w:lang w:eastAsia="ru-RU"/>
        </w:rPr>
        <w:t>формляется на официальном бланке Организации)</w:t>
      </w:r>
    </w:p>
    <w:p w14:paraId="017A930C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3B45E3" w:rsidRPr="00974D18" w14:paraId="68748F6B" w14:textId="77777777" w:rsidTr="00D71B8F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14:paraId="5667D57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Кому:</w:t>
            </w:r>
          </w:p>
        </w:tc>
      </w:tr>
      <w:tr w:rsidR="003B45E3" w:rsidRPr="00974D18" w14:paraId="3519F913" w14:textId="77777777" w:rsidTr="00D71B8F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14:paraId="5AAEDDB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__________________________________________________________________________________________________________________</w:t>
            </w:r>
          </w:p>
          <w:p w14:paraId="017D0AF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(фамилия, имя, отчество физического лица)</w:t>
            </w:r>
          </w:p>
        </w:tc>
      </w:tr>
    </w:tbl>
    <w:p w14:paraId="40751DDA" w14:textId="77777777" w:rsidR="003B45E3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7946D3">
        <w:rPr>
          <w:rFonts w:ascii="Times New Roman CYR" w:hAnsi="Times New Roman CYR" w:cs="Times New Roman CYR"/>
          <w:b/>
          <w:lang w:eastAsia="ru-RU"/>
        </w:rPr>
        <w:t>РЕ</w:t>
      </w: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>ШЕНИЕ</w:t>
      </w:r>
    </w:p>
    <w:p w14:paraId="68071244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об отказе в предоставлении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услуги</w:t>
      </w:r>
    </w:p>
    <w:p w14:paraId="7254A998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Организация приняла решение об отказе в предоставлении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«</w:t>
      </w:r>
      <w:r w:rsidRPr="00974D18">
        <w:rPr>
          <w:rFonts w:ascii="Times New Roman CYR" w:hAnsi="Times New Roman CYR" w:cs="Times New Roman CYR"/>
          <w:lang w:eastAsia="ru-RU"/>
        </w:rPr>
        <w:t>Запись на обучение по дополните</w:t>
      </w:r>
      <w:r>
        <w:rPr>
          <w:rFonts w:ascii="Times New Roman CYR" w:hAnsi="Times New Roman CYR" w:cs="Times New Roman CYR"/>
          <w:lang w:eastAsia="ru-RU"/>
        </w:rPr>
        <w:t>льной образовательной программе»</w:t>
      </w:r>
      <w:r w:rsidRPr="00974D18">
        <w:rPr>
          <w:rFonts w:ascii="Times New Roman CYR" w:hAnsi="Times New Roman CYR" w:cs="Times New Roman CYR"/>
          <w:lang w:eastAsia="ru-RU"/>
        </w:rPr>
        <w:t>:</w:t>
      </w:r>
    </w:p>
    <w:p w14:paraId="34FB25D4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4760"/>
      </w:tblGrid>
      <w:tr w:rsidR="003B45E3" w:rsidRPr="00974D18" w14:paraId="0FC54E9B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85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N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32A" w14:textId="27C550AD" w:rsidR="003B45E3" w:rsidRPr="00974D18" w:rsidRDefault="003B45E3" w:rsidP="00D415EA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Наименование основания для отказа в соответствии со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тандартом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851C3" w14:textId="058B99B5" w:rsidR="003B45E3" w:rsidRPr="00974D18" w:rsidRDefault="003B45E3" w:rsidP="00D415EA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Разъяснение причин отказа в предоставлении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, пункт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тандарта</w:t>
            </w:r>
          </w:p>
        </w:tc>
      </w:tr>
      <w:tr w:rsidR="003B45E3" w:rsidRPr="00974D18" w14:paraId="1E298310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C9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41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1752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причинах, по которым данные сведения расценены как противоречащие друг другу</w:t>
            </w:r>
          </w:p>
        </w:tc>
      </w:tr>
      <w:tr w:rsidR="003B45E3" w:rsidRPr="00974D18" w14:paraId="1CC8EB47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15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B12" w14:textId="2CCDF7B2" w:rsidR="003B45E3" w:rsidRPr="007946D3" w:rsidRDefault="003B45E3" w:rsidP="00D415EA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7946D3">
              <w:rPr>
                <w:rFonts w:ascii="Times New Roman CYR" w:hAnsi="Times New Roman CYR" w:cs="Times New Roman CYR"/>
                <w:lang w:eastAsia="ru-RU"/>
              </w:rPr>
              <w:t xml:space="preserve">Несоответствие категории Заявителя кругу заявителей, указанных в </w:t>
            </w:r>
            <w:hyperlink w:anchor="sub_9300" w:history="1">
              <w:r w:rsidRPr="007946D3">
                <w:rPr>
                  <w:rFonts w:ascii="Times New Roman CYR" w:hAnsi="Times New Roman CYR" w:cs="Times New Roman CYR"/>
                  <w:lang w:eastAsia="ru-RU"/>
                </w:rPr>
                <w:t>подразделе 3</w:t>
              </w:r>
            </w:hyperlink>
            <w:r w:rsidRPr="007946D3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7946D3">
              <w:rPr>
                <w:rFonts w:ascii="Times New Roman CYR" w:hAnsi="Times New Roman CYR" w:cs="Times New Roman CYR"/>
                <w:lang w:eastAsia="ru-RU"/>
              </w:rPr>
              <w:t>тандарта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E80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основания такого вывода</w:t>
            </w:r>
          </w:p>
        </w:tc>
      </w:tr>
      <w:tr w:rsidR="003B45E3" w:rsidRPr="00974D18" w14:paraId="1D947BF2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13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82F" w14:textId="22B47525" w:rsidR="003B45E3" w:rsidRPr="007946D3" w:rsidRDefault="003B45E3" w:rsidP="00D415EA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7946D3">
              <w:rPr>
                <w:rFonts w:ascii="Times New Roman CYR" w:hAnsi="Times New Roman CYR" w:cs="Times New Roman CYR"/>
                <w:lang w:eastAsia="ru-RU"/>
              </w:rPr>
              <w:t xml:space="preserve">Несоответствие документов, указанных в </w:t>
            </w:r>
            <w:hyperlink w:anchor="sub_22201" w:history="1">
              <w:r w:rsidRPr="007946D3">
                <w:rPr>
                  <w:rFonts w:ascii="Times New Roman CYR" w:hAnsi="Times New Roman CYR" w:cs="Times New Roman CYR"/>
                  <w:lang w:eastAsia="ru-RU"/>
                </w:rPr>
                <w:t>подразделе 10</w:t>
              </w:r>
            </w:hyperlink>
            <w:r w:rsidRPr="007946D3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7946D3">
              <w:rPr>
                <w:rFonts w:ascii="Times New Roman CYR" w:hAnsi="Times New Roman CYR" w:cs="Times New Roman CYR"/>
                <w:lang w:eastAsia="ru-RU"/>
              </w:rPr>
              <w:t>тандарта, по форме или содержанию требованиям законодательства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A82B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3B45E3" w:rsidRPr="00974D18" w14:paraId="57F79862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CD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53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1C9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основания такого вывода</w:t>
            </w:r>
          </w:p>
        </w:tc>
      </w:tr>
      <w:tr w:rsidR="003B45E3" w:rsidRPr="00974D18" w14:paraId="02D4548B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50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D78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Отзыв Заявления по инициативе Заявителя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4B65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Указать реквизиты заявления об отказе от предоставления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</w:p>
        </w:tc>
      </w:tr>
      <w:tr w:rsidR="003B45E3" w:rsidRPr="00974D18" w14:paraId="0D75CF49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4A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222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FDAB2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на перечень противопоказаний</w:t>
            </w:r>
          </w:p>
        </w:tc>
      </w:tr>
      <w:tr w:rsidR="003B45E3" w:rsidRPr="00974D18" w14:paraId="424E7722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73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5E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0DBD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B45E3" w:rsidRPr="00974D18" w14:paraId="39F1A25F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DC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5E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Достижение Заявителем возраста, препятствующего зачислению на дополнительную образовательную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программу, либо </w:t>
            </w:r>
            <w:proofErr w:type="spellStart"/>
            <w:r w:rsidRPr="00974D18">
              <w:rPr>
                <w:rFonts w:ascii="Times New Roman CYR" w:hAnsi="Times New Roman CYR" w:cs="Times New Roman CYR"/>
                <w:lang w:eastAsia="ru-RU"/>
              </w:rPr>
              <w:t>недостижение</w:t>
            </w:r>
            <w:proofErr w:type="spellEnd"/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необходимого возраста при наличии возрастных ограничений для обучения по дополнительной образовательной программе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29F2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Указать возраст, предусмотренный дополнительной образовательной программой, для обучения</w:t>
            </w:r>
          </w:p>
        </w:tc>
      </w:tr>
      <w:tr w:rsidR="003B45E3" w:rsidRPr="00974D18" w14:paraId="20EF496F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74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9B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974D18">
              <w:rPr>
                <w:rFonts w:ascii="Times New Roman CYR" w:hAnsi="Times New Roman CYR" w:cs="Times New Roman CYR"/>
                <w:lang w:eastAsia="ru-RU"/>
              </w:rPr>
              <w:t>неподписание</w:t>
            </w:r>
            <w:proofErr w:type="spellEnd"/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договора о средством функционала Личного кабинета </w:t>
            </w:r>
            <w:hyperlink r:id="rId165" w:history="1">
              <w:r w:rsidRPr="007946D3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в течение 4 (Четырех) рабочих дней после получения уведомления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3242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3B45E3" w:rsidRPr="00974D18" w14:paraId="7032618C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99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2A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2D4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3B45E3" w:rsidRPr="00974D18" w14:paraId="1C777513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6C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D5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Несоответствие оригиналов документов сведениям, указанным в Заявлении или в электронной форме Заявления на </w:t>
            </w:r>
            <w:hyperlink r:id="rId166" w:history="1">
              <w:r w:rsidRPr="007946D3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D4B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исчерпывающий перечень противоречий между Заявлением и оригиналами документов</w:t>
            </w:r>
          </w:p>
        </w:tc>
      </w:tr>
      <w:tr w:rsidR="003B45E3" w:rsidRPr="00974D18" w14:paraId="3795AD7B" w14:textId="77777777" w:rsidTr="00D71B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D86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C6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91E2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</w:tc>
      </w:tr>
    </w:tbl>
    <w:p w14:paraId="042D2B31" w14:textId="43EC111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Вы вправе повторно обратиться в Организацию с Заявлением о предоставлении </w:t>
      </w:r>
      <w:r w:rsidR="00D415EA">
        <w:rPr>
          <w:rFonts w:ascii="Times New Roman CYR" w:hAnsi="Times New Roman CYR" w:cs="Times New Roman CYR"/>
          <w:lang w:eastAsia="ru-RU"/>
        </w:rPr>
        <w:t>у</w:t>
      </w:r>
      <w:r>
        <w:rPr>
          <w:rFonts w:ascii="Times New Roman CYR" w:hAnsi="Times New Roman CYR" w:cs="Times New Roman CYR"/>
          <w:lang w:eastAsia="ru-RU"/>
        </w:rPr>
        <w:t>слуги</w:t>
      </w:r>
      <w:r w:rsidRPr="00974D18">
        <w:rPr>
          <w:rFonts w:ascii="Times New Roman CYR" w:hAnsi="Times New Roman CYR" w:cs="Times New Roman CYR"/>
          <w:lang w:eastAsia="ru-RU"/>
        </w:rPr>
        <w:t xml:space="preserve"> после устранения указанных оснований для отказа в предоставлении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>.</w:t>
      </w:r>
    </w:p>
    <w:p w14:paraId="53DEB2AB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Дополнительно информируем:</w:t>
      </w:r>
    </w:p>
    <w:p w14:paraId="217928FC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_____________________________________________________________________</w:t>
      </w:r>
    </w:p>
    <w:p w14:paraId="4025FD60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_____________________________________________________________________</w:t>
      </w:r>
    </w:p>
    <w:p w14:paraId="0C761DB3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_____________________________________________________________________</w:t>
      </w:r>
    </w:p>
    <w:p w14:paraId="2A5E1CFE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>, а также иная дополнительная информация при наличии)</w:t>
      </w:r>
    </w:p>
    <w:p w14:paraId="778B0241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</w:p>
    <w:p w14:paraId="2AE26A7B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Уполномоченный работник Организации __________________________________</w:t>
      </w:r>
    </w:p>
    <w:p w14:paraId="4B1BB5B1" w14:textId="77777777" w:rsidR="003B45E3" w:rsidRPr="00974D18" w:rsidRDefault="003B45E3" w:rsidP="003B45E3">
      <w:pPr>
        <w:suppressAutoHyphens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           </w:t>
      </w:r>
      <w:r w:rsidRPr="00974D18">
        <w:rPr>
          <w:rFonts w:ascii="Times New Roman CYR" w:hAnsi="Times New Roman CYR" w:cs="Times New Roman CYR"/>
          <w:lang w:eastAsia="ru-RU"/>
        </w:rPr>
        <w:t xml:space="preserve"> (подпись, фамилия, инициалы)</w:t>
      </w:r>
    </w:p>
    <w:p w14:paraId="01162C4F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4AAE807B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«____»</w:t>
      </w:r>
      <w:r w:rsidRPr="00974D18">
        <w:rPr>
          <w:rFonts w:ascii="Times New Roman CYR" w:hAnsi="Times New Roman CYR" w:cs="Times New Roman CYR"/>
          <w:lang w:eastAsia="ru-RU"/>
        </w:rPr>
        <w:t xml:space="preserve"> _____________20 г.</w:t>
      </w:r>
    </w:p>
    <w:p w14:paraId="2383C7DA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bookmarkStart w:id="270" w:name="sub_903"/>
    </w:p>
    <w:p w14:paraId="1196BAFC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r w:rsidRPr="007946D3">
        <w:rPr>
          <w:rFonts w:ascii="Times New Roman" w:hAnsi="Times New Roman" w:cs="Times New Roman"/>
          <w:b/>
          <w:bCs/>
          <w:lang w:eastAsia="ru-RU"/>
        </w:rPr>
        <w:t>Приложение 4</w:t>
      </w:r>
      <w:r w:rsidRPr="007946D3">
        <w:rPr>
          <w:rFonts w:ascii="Times New Roman" w:hAnsi="Times New Roman" w:cs="Times New Roman"/>
          <w:b/>
          <w:bCs/>
          <w:lang w:eastAsia="ru-RU"/>
        </w:rPr>
        <w:br/>
        <w:t xml:space="preserve">к </w:t>
      </w:r>
      <w:hyperlink w:anchor="sub_9000" w:history="1">
        <w:r w:rsidRPr="007946D3">
          <w:rPr>
            <w:rFonts w:ascii="Times New Roman" w:hAnsi="Times New Roman" w:cs="Times New Roman"/>
            <w:b/>
            <w:lang w:eastAsia="ru-RU"/>
          </w:rPr>
          <w:t>стандарту</w:t>
        </w:r>
      </w:hyperlink>
      <w:r w:rsidRPr="007946D3">
        <w:rPr>
          <w:rFonts w:ascii="Times New Roman" w:hAnsi="Times New Roman" w:cs="Times New Roman"/>
          <w:b/>
          <w:bCs/>
          <w:lang w:eastAsia="ru-RU"/>
        </w:rPr>
        <w:t xml:space="preserve"> предоставления</w:t>
      </w:r>
      <w:r w:rsidRPr="007946D3">
        <w:rPr>
          <w:rFonts w:ascii="Times New Roman" w:hAnsi="Times New Roman" w:cs="Times New Roman"/>
          <w:b/>
          <w:bCs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услуги «</w:t>
      </w:r>
      <w:r w:rsidRPr="007946D3">
        <w:rPr>
          <w:rFonts w:ascii="Times New Roman" w:hAnsi="Times New Roman" w:cs="Times New Roman"/>
          <w:b/>
          <w:bCs/>
          <w:lang w:eastAsia="ru-RU"/>
        </w:rPr>
        <w:t>Запись</w:t>
      </w:r>
      <w:r>
        <w:rPr>
          <w:rFonts w:ascii="Times New Roman" w:hAnsi="Times New Roman" w:cs="Times New Roman"/>
          <w:b/>
          <w:bCs/>
          <w:lang w:eastAsia="ru-RU"/>
        </w:rPr>
        <w:t xml:space="preserve"> н</w:t>
      </w:r>
      <w:r w:rsidRPr="007946D3">
        <w:rPr>
          <w:rFonts w:ascii="Times New Roman" w:hAnsi="Times New Roman" w:cs="Times New Roman"/>
          <w:b/>
          <w:bCs/>
          <w:lang w:eastAsia="ru-RU"/>
        </w:rPr>
        <w:t xml:space="preserve">а обучение </w:t>
      </w:r>
    </w:p>
    <w:p w14:paraId="5E8FFF48" w14:textId="77777777" w:rsidR="003B45E3" w:rsidRPr="007946D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r w:rsidRPr="007946D3">
        <w:rPr>
          <w:rFonts w:ascii="Times New Roman" w:hAnsi="Times New Roman" w:cs="Times New Roman"/>
          <w:b/>
          <w:bCs/>
          <w:lang w:eastAsia="ru-RU"/>
        </w:rPr>
        <w:lastRenderedPageBreak/>
        <w:t>по дополнительной</w:t>
      </w:r>
      <w:r w:rsidRPr="007946D3">
        <w:rPr>
          <w:rFonts w:ascii="Times New Roman" w:hAnsi="Times New Roman" w:cs="Times New Roman"/>
          <w:b/>
          <w:bCs/>
          <w:lang w:eastAsia="ru-RU"/>
        </w:rPr>
        <w:br/>
        <w:t>образовательной программе</w:t>
      </w:r>
      <w:r>
        <w:rPr>
          <w:rFonts w:ascii="Times New Roman" w:hAnsi="Times New Roman" w:cs="Times New Roman"/>
          <w:b/>
          <w:bCs/>
          <w:lang w:eastAsia="ru-RU"/>
        </w:rPr>
        <w:t>»</w:t>
      </w:r>
    </w:p>
    <w:bookmarkEnd w:id="270"/>
    <w:p w14:paraId="55414DAA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454D4ACC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Ф</w:t>
      </w: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орма решения об отказе в приеме документов, необходимых для предоставления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услуги</w:t>
      </w:r>
    </w:p>
    <w:p w14:paraId="413B5E5C" w14:textId="5BFC38A2" w:rsidR="003B45E3" w:rsidRPr="00974D18" w:rsidRDefault="003B45E3" w:rsidP="003B45E3">
      <w:pPr>
        <w:suppressAutoHyphens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(</w:t>
      </w:r>
      <w:r w:rsidR="00D415EA">
        <w:rPr>
          <w:rFonts w:ascii="Times New Roman CYR" w:hAnsi="Times New Roman CYR" w:cs="Times New Roman CYR"/>
          <w:lang w:eastAsia="ru-RU"/>
        </w:rPr>
        <w:t>о</w:t>
      </w:r>
      <w:r w:rsidRPr="00974D18">
        <w:rPr>
          <w:rFonts w:ascii="Times New Roman CYR" w:hAnsi="Times New Roman CYR" w:cs="Times New Roman CYR"/>
          <w:lang w:eastAsia="ru-RU"/>
        </w:rPr>
        <w:t>формляется на официальном бланке Организации)</w:t>
      </w:r>
    </w:p>
    <w:p w14:paraId="1D9FB8A1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3B45E3" w:rsidRPr="00974D18" w14:paraId="66CD35C0" w14:textId="77777777" w:rsidTr="00D71B8F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14:paraId="137ABDB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Кому:</w:t>
            </w:r>
          </w:p>
        </w:tc>
      </w:tr>
      <w:tr w:rsidR="003B45E3" w:rsidRPr="00974D18" w14:paraId="27F276CE" w14:textId="77777777" w:rsidTr="00D71B8F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14:paraId="6993F4E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________________________________________________________________________</w:t>
            </w:r>
          </w:p>
          <w:p w14:paraId="6C26CF7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(фамилия, имя, отчество физического лица)</w:t>
            </w:r>
          </w:p>
        </w:tc>
      </w:tr>
    </w:tbl>
    <w:p w14:paraId="1BC47D8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5C0F67F9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>РЕШЕНИЕ</w:t>
      </w: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>об отказе в приеме документов, необход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имых для предоставления услуги «</w:t>
      </w: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>Запись на обучение по дополнительной образовательной программе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»</w:t>
      </w:r>
    </w:p>
    <w:p w14:paraId="56149871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F2910D9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В приеме документов, необходимых для предоставления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«</w:t>
      </w:r>
      <w:r w:rsidRPr="00974D18">
        <w:rPr>
          <w:rFonts w:ascii="Times New Roman CYR" w:hAnsi="Times New Roman CYR" w:cs="Times New Roman CYR"/>
          <w:lang w:eastAsia="ru-RU"/>
        </w:rPr>
        <w:t>Запись на обучение по дополните</w:t>
      </w:r>
      <w:r>
        <w:rPr>
          <w:rFonts w:ascii="Times New Roman CYR" w:hAnsi="Times New Roman CYR" w:cs="Times New Roman CYR"/>
          <w:lang w:eastAsia="ru-RU"/>
        </w:rPr>
        <w:t>льной образовательной программе»</w:t>
      </w:r>
      <w:r w:rsidRPr="00974D18">
        <w:rPr>
          <w:rFonts w:ascii="Times New Roman CYR" w:hAnsi="Times New Roman CYR" w:cs="Times New Roman CYR"/>
          <w:lang w:eastAsia="ru-RU"/>
        </w:rPr>
        <w:t>, Вам отказано по следующим основаниям:</w:t>
      </w:r>
    </w:p>
    <w:p w14:paraId="157840F5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340"/>
        <w:gridCol w:w="4480"/>
      </w:tblGrid>
      <w:tr w:rsidR="003B45E3" w:rsidRPr="00974D18" w14:paraId="2253335C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EA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N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B1D" w14:textId="4E4F7EB5" w:rsidR="003B45E3" w:rsidRPr="00974D18" w:rsidRDefault="003B45E3" w:rsidP="00D415EA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Наименование основания для отказа в соответствии со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тандартом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36053" w14:textId="58D57F4E" w:rsidR="003B45E3" w:rsidRPr="00974D18" w:rsidRDefault="003B45E3" w:rsidP="00D415EA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Разъяснение причин отказа в приеме документов, </w:t>
            </w:r>
            <w:r>
              <w:rPr>
                <w:rFonts w:ascii="Times New Roman CYR" w:hAnsi="Times New Roman CYR" w:cs="Times New Roman CYR"/>
                <w:lang w:eastAsia="ru-RU"/>
              </w:rPr>
              <w:t>№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пункта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тандарта</w:t>
            </w:r>
          </w:p>
        </w:tc>
      </w:tr>
      <w:tr w:rsidR="003B45E3" w:rsidRPr="00974D18" w14:paraId="676DB1EE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16C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FA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A70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3B45E3" w:rsidRPr="00974D18" w14:paraId="013D37C9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C3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5C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Заявление направлено адресату не по принадлежности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11F5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Указать, какая Организация предоставляет услугу, указать информацию о месте нахождении</w:t>
            </w:r>
          </w:p>
        </w:tc>
      </w:tr>
      <w:tr w:rsidR="003B45E3" w:rsidRPr="00974D18" w14:paraId="02DDCE04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D4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78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Заявителем представлен неполный комплект документов, необходимых для предоставления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FFB0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Перечислить документы, которые не были предоставлены Заявителем и подлежат представлению для получения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</w:p>
        </w:tc>
      </w:tr>
      <w:tr w:rsidR="003B45E3" w:rsidRPr="00974D18" w14:paraId="7B257F22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D7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3E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, утратили силу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1195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основания такого вывода</w:t>
            </w:r>
          </w:p>
        </w:tc>
      </w:tr>
      <w:tr w:rsidR="003B45E3" w:rsidRPr="00974D18" w14:paraId="6B9E6141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076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B7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DCD6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B45E3" w:rsidRPr="00974D18" w14:paraId="7FC1A996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D3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8A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C652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3B45E3" w:rsidRPr="00974D18" w14:paraId="31246EED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B9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874" w14:textId="5A0042E1" w:rsidR="003B45E3" w:rsidRPr="00974D18" w:rsidRDefault="003B45E3" w:rsidP="00D415EA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Некорректное заполнение обязательных полей в форме интерактивного Заявления на </w:t>
            </w:r>
            <w:hyperlink r:id="rId167" w:history="1">
              <w:r w:rsidRPr="007946D3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(отсутствие заполнения, недостоверное, неполное либо неправильное, несоответствующее требованиям, установленным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тандартом)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2D9A5" w14:textId="57D59731" w:rsidR="003B45E3" w:rsidRPr="00974D18" w:rsidRDefault="003B45E3" w:rsidP="00D415EA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Указать, какие именно поля интерактивного Заявления не были заполнены либо были заполнены не в полном объеме или с нарушением требований, установленных </w:t>
            </w:r>
            <w:r w:rsidR="00D415EA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тандартом</w:t>
            </w:r>
          </w:p>
        </w:tc>
      </w:tr>
      <w:tr w:rsidR="003B45E3" w:rsidRPr="00974D18" w14:paraId="41BB4E3D" w14:textId="77777777" w:rsidTr="00D71B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7B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4F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Поступление Заявления, аналогичного ранее зарегистрированному Заявлению, срок предоставления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по которому не истек на момент поступления такого Заявления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382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Указать реквизиты ранее поданного аналогичного Заявления</w:t>
            </w:r>
          </w:p>
        </w:tc>
      </w:tr>
    </w:tbl>
    <w:p w14:paraId="49B5447D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4A115071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Дополнительно информируем:</w:t>
      </w:r>
    </w:p>
    <w:p w14:paraId="1547E182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</w:t>
      </w:r>
    </w:p>
    <w:p w14:paraId="01A305A2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</w:p>
    <w:p w14:paraId="661BBD5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_____________________________________________________________________</w:t>
      </w:r>
    </w:p>
    <w:p w14:paraId="513A9F5F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</w:t>
      </w:r>
    </w:p>
    <w:p w14:paraId="5100E7BC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>, а также иная дополнительная информация при наличии)</w:t>
      </w:r>
    </w:p>
    <w:p w14:paraId="2AC70A8A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0EC118C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Уполномоченный работник Организации ______________________________________</w:t>
      </w:r>
    </w:p>
    <w:p w14:paraId="6B69F149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        </w:t>
      </w:r>
      <w:r w:rsidRPr="00974D18">
        <w:rPr>
          <w:rFonts w:ascii="Times New Roman CYR" w:hAnsi="Times New Roman CYR" w:cs="Times New Roman CYR"/>
          <w:lang w:eastAsia="ru-RU"/>
        </w:rPr>
        <w:t xml:space="preserve"> (подпись, фамилия, инициалы)</w:t>
      </w:r>
    </w:p>
    <w:p w14:paraId="5A5A7E05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5CA1736F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«____»</w:t>
      </w:r>
      <w:r w:rsidRPr="00974D18">
        <w:rPr>
          <w:rFonts w:ascii="Times New Roman CYR" w:hAnsi="Times New Roman CYR" w:cs="Times New Roman CYR"/>
          <w:lang w:eastAsia="ru-RU"/>
        </w:rPr>
        <w:t xml:space="preserve"> _____________20 г.</w:t>
      </w:r>
    </w:p>
    <w:p w14:paraId="38D65F9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131CE2EB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  <w:bookmarkStart w:id="271" w:name="sub_904"/>
    </w:p>
    <w:p w14:paraId="563A0F69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0C6E1846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76A5E2D5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54FC086D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3DC31F6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11758795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4DF111B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5CA01891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04DB51C4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CDC6C92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5F3E08DC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9E6C872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55A4A62A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2887708D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EF59C26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5F745038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0C365C46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1C7E9A6F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3FF76639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111960A4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159D3571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4B17FCED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724EF7DF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5A8815CE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31B959FA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2EBD9301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</w:p>
    <w:p w14:paraId="39BD5645" w14:textId="77777777" w:rsidR="003B45E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</w:p>
    <w:p w14:paraId="2FA364CB" w14:textId="77777777" w:rsidR="003B45E3" w:rsidRPr="007946D3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r w:rsidRPr="007946D3">
        <w:rPr>
          <w:rFonts w:ascii="Times New Roman" w:hAnsi="Times New Roman" w:cs="Times New Roman"/>
          <w:b/>
          <w:bCs/>
          <w:lang w:eastAsia="ru-RU"/>
        </w:rPr>
        <w:t>Приложение 5</w:t>
      </w:r>
      <w:r w:rsidRPr="007946D3">
        <w:rPr>
          <w:rFonts w:ascii="Times New Roman" w:hAnsi="Times New Roman" w:cs="Times New Roman"/>
          <w:b/>
          <w:bCs/>
          <w:lang w:eastAsia="ru-RU"/>
        </w:rPr>
        <w:br/>
        <w:t xml:space="preserve">к </w:t>
      </w:r>
      <w:hyperlink w:anchor="sub_9000" w:history="1">
        <w:r w:rsidRPr="007946D3">
          <w:rPr>
            <w:rFonts w:ascii="Times New Roman" w:hAnsi="Times New Roman" w:cs="Times New Roman"/>
            <w:b/>
            <w:lang w:eastAsia="ru-RU"/>
          </w:rPr>
          <w:t>стандарту</w:t>
        </w:r>
      </w:hyperlink>
      <w:r w:rsidRPr="007946D3">
        <w:rPr>
          <w:rFonts w:ascii="Times New Roman" w:hAnsi="Times New Roman" w:cs="Times New Roman"/>
          <w:b/>
          <w:bCs/>
          <w:lang w:eastAsia="ru-RU"/>
        </w:rPr>
        <w:t xml:space="preserve"> предоставления</w:t>
      </w:r>
      <w:r w:rsidRPr="007946D3">
        <w:rPr>
          <w:rFonts w:ascii="Times New Roman" w:hAnsi="Times New Roman" w:cs="Times New Roman"/>
          <w:b/>
          <w:bCs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услуги «</w:t>
      </w:r>
      <w:r w:rsidRPr="007946D3">
        <w:rPr>
          <w:rFonts w:ascii="Times New Roman" w:hAnsi="Times New Roman" w:cs="Times New Roman"/>
          <w:b/>
          <w:bCs/>
          <w:lang w:eastAsia="ru-RU"/>
        </w:rPr>
        <w:t>Запись</w:t>
      </w:r>
      <w:r w:rsidRPr="007946D3">
        <w:rPr>
          <w:rFonts w:ascii="Times New Roman" w:hAnsi="Times New Roman" w:cs="Times New Roman"/>
          <w:b/>
          <w:bCs/>
          <w:lang w:eastAsia="ru-RU"/>
        </w:rPr>
        <w:br/>
      </w:r>
      <w:r w:rsidRPr="007946D3">
        <w:rPr>
          <w:rFonts w:ascii="Times New Roman" w:hAnsi="Times New Roman" w:cs="Times New Roman"/>
          <w:b/>
          <w:bCs/>
          <w:lang w:eastAsia="ru-RU"/>
        </w:rPr>
        <w:lastRenderedPageBreak/>
        <w:t>на обучение по дополнительной</w:t>
      </w:r>
      <w:r w:rsidRPr="007946D3">
        <w:rPr>
          <w:rFonts w:ascii="Times New Roman" w:hAnsi="Times New Roman" w:cs="Times New Roman"/>
          <w:b/>
          <w:bCs/>
          <w:lang w:eastAsia="ru-RU"/>
        </w:rPr>
        <w:br/>
        <w:t>образовательной программе</w:t>
      </w:r>
      <w:r>
        <w:rPr>
          <w:rFonts w:ascii="Times New Roman" w:hAnsi="Times New Roman" w:cs="Times New Roman"/>
          <w:b/>
          <w:bCs/>
          <w:lang w:eastAsia="ru-RU"/>
        </w:rPr>
        <w:t>»</w:t>
      </w:r>
    </w:p>
    <w:bookmarkEnd w:id="271"/>
    <w:p w14:paraId="2A5E7D6A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05FE11CB" w14:textId="77777777" w:rsidR="003B45E3" w:rsidRPr="007946D3" w:rsidRDefault="003B45E3" w:rsidP="003B45E3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46D3">
        <w:rPr>
          <w:rFonts w:ascii="Times New Roman" w:hAnsi="Times New Roman" w:cs="Times New Roman"/>
          <w:b/>
          <w:sz w:val="24"/>
          <w:szCs w:val="24"/>
          <w:lang w:eastAsia="ru-RU"/>
        </w:rPr>
        <w:t>Форма</w:t>
      </w:r>
      <w:r w:rsidRPr="007946D3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</w:p>
    <w:p w14:paraId="7EFD5AC1" w14:textId="77777777" w:rsidR="003B45E3" w:rsidRPr="007946D3" w:rsidRDefault="003B45E3" w:rsidP="003B45E3">
      <w:pPr>
        <w:pStyle w:val="af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46D3">
        <w:rPr>
          <w:rFonts w:ascii="Times New Roman" w:hAnsi="Times New Roman" w:cs="Times New Roman"/>
          <w:sz w:val="24"/>
          <w:szCs w:val="24"/>
          <w:lang w:eastAsia="ru-RU"/>
        </w:rPr>
        <w:t>(оформляется на официальном бланке Организации)</w:t>
      </w:r>
    </w:p>
    <w:p w14:paraId="588F9F4A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3B45E3" w:rsidRPr="00974D18" w14:paraId="337C080D" w14:textId="77777777" w:rsidTr="00D71B8F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14:paraId="18DEB96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Кому:</w:t>
            </w:r>
          </w:p>
        </w:tc>
      </w:tr>
      <w:tr w:rsidR="003B45E3" w:rsidRPr="00974D18" w14:paraId="2BD467C7" w14:textId="77777777" w:rsidTr="00D71B8F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14:paraId="384DADD2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________________________________________________________________</w:t>
            </w:r>
          </w:p>
          <w:p w14:paraId="171215A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(фамилия, имя, отчество физического лица)</w:t>
            </w:r>
          </w:p>
        </w:tc>
      </w:tr>
    </w:tbl>
    <w:p w14:paraId="0E9E102B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0DEF10D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>Уведомление</w:t>
      </w:r>
    </w:p>
    <w:p w14:paraId="63D258BC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042"/>
        <w:gridCol w:w="3022"/>
      </w:tblGrid>
      <w:tr w:rsidR="003B45E3" w:rsidRPr="00974D18" w14:paraId="0CAA0930" w14:textId="77777777" w:rsidTr="00D71B8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7A31C6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__</w:t>
            </w: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______20 г.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785A22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№</w:t>
            </w:r>
          </w:p>
        </w:tc>
      </w:tr>
    </w:tbl>
    <w:p w14:paraId="722F1C33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1459BF59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</w:t>
      </w:r>
    </w:p>
    <w:p w14:paraId="520E85AF" w14:textId="77777777" w:rsidR="003B45E3" w:rsidRPr="00974D18" w:rsidRDefault="003B45E3" w:rsidP="003B45E3">
      <w:pPr>
        <w:suppressAutoHyphens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(наименование Организации)</w:t>
      </w:r>
    </w:p>
    <w:p w14:paraId="122B67F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263F221A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По итогам рассмотрения Заявления______________________________________</w:t>
      </w:r>
    </w:p>
    <w:p w14:paraId="5F0C16F6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</w:t>
      </w:r>
      <w:r w:rsidRPr="00974D18">
        <w:rPr>
          <w:rFonts w:ascii="Times New Roman CYR" w:hAnsi="Times New Roman CYR" w:cs="Times New Roman CYR"/>
          <w:lang w:eastAsia="ru-RU"/>
        </w:rPr>
        <w:t xml:space="preserve"> (фамилия, имя, отчество, место жительства Заявителя)</w:t>
      </w:r>
    </w:p>
    <w:p w14:paraId="6DD9BB33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</w:p>
    <w:p w14:paraId="54EF7994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______________________________________________________________________</w:t>
      </w:r>
    </w:p>
    <w:p w14:paraId="02180BE5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_______________________________________________________________________</w:t>
      </w:r>
    </w:p>
    <w:p w14:paraId="6F8CFD98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</w:t>
      </w:r>
    </w:p>
    <w:p w14:paraId="0EE9B346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принято решение о предоставлении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«</w:t>
      </w:r>
      <w:r w:rsidRPr="00974D18">
        <w:rPr>
          <w:rFonts w:ascii="Times New Roman CYR" w:hAnsi="Times New Roman CYR" w:cs="Times New Roman CYR"/>
          <w:lang w:eastAsia="ru-RU"/>
        </w:rPr>
        <w:t>на обучение по дополнительной образовательной программе</w:t>
      </w:r>
      <w:r>
        <w:rPr>
          <w:rFonts w:ascii="Times New Roman CYR" w:hAnsi="Times New Roman CYR" w:cs="Times New Roman CYR"/>
          <w:lang w:eastAsia="ru-RU"/>
        </w:rPr>
        <w:t xml:space="preserve">» </w:t>
      </w:r>
      <w:r w:rsidRPr="00974D18">
        <w:rPr>
          <w:rFonts w:ascii="Times New Roman CYR" w:hAnsi="Times New Roman CYR" w:cs="Times New Roman CYR"/>
          <w:lang w:eastAsia="ru-RU"/>
        </w:rPr>
        <w:t>гр._________________________________________</w:t>
      </w:r>
    </w:p>
    <w:p w14:paraId="368F42FF" w14:textId="74AA743D" w:rsidR="003B45E3" w:rsidRPr="00974D18" w:rsidRDefault="00D415EA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          </w:t>
      </w:r>
      <w:r w:rsidR="003B45E3" w:rsidRPr="00974D18">
        <w:rPr>
          <w:rFonts w:ascii="Times New Roman CYR" w:hAnsi="Times New Roman CYR" w:cs="Times New Roman CYR"/>
          <w:lang w:eastAsia="ru-RU"/>
        </w:rPr>
        <w:t>(фамилия, инициалы)</w:t>
      </w:r>
    </w:p>
    <w:p w14:paraId="3109FDD0" w14:textId="5FFC30B1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Для заключения с Организацией договора об образовании необходимо в течение </w:t>
      </w:r>
      <w:r w:rsidR="00D415EA">
        <w:rPr>
          <w:rFonts w:ascii="Times New Roman CYR" w:hAnsi="Times New Roman CYR" w:cs="Times New Roman CYR"/>
          <w:lang w:eastAsia="ru-RU"/>
        </w:rPr>
        <w:t>ч</w:t>
      </w:r>
      <w:r w:rsidRPr="00974D18">
        <w:rPr>
          <w:rFonts w:ascii="Times New Roman CYR" w:hAnsi="Times New Roman CYR" w:cs="Times New Roman CYR"/>
          <w:lang w:eastAsia="ru-RU"/>
        </w:rPr>
        <w:t>етырех рабочих дней в часы приема и посетить Организацию предоставить оригиналы документов:</w:t>
      </w:r>
    </w:p>
    <w:p w14:paraId="675AF1D9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1. Документ, удостоверяющий личность Заявителя.</w:t>
      </w:r>
    </w:p>
    <w:p w14:paraId="26FCF125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2. Свидетельство о рождении несовершеннолетнего либо документ, удостоверяющий личность несовершеннолетнего.</w:t>
      </w:r>
    </w:p>
    <w:p w14:paraId="50BBCDB7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3. Медицинская справка об отсутствии противопоказаний для занятий отдельными видами искусства.</w:t>
      </w:r>
    </w:p>
    <w:p w14:paraId="4FCFC4F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4. Документ, удостоверяющий личность представителя Заявителя, в случае обращения за предоставлением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 xml:space="preserve"> представителя Заявителя.</w:t>
      </w:r>
    </w:p>
    <w:p w14:paraId="70C314C2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5.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 xml:space="preserve"> представителя Заявителя (за исключением обращения за предоставлением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 xml:space="preserve"> посредством </w:t>
      </w:r>
      <w:hyperlink r:id="rId168" w:history="1">
        <w:r w:rsidRPr="003A6D65">
          <w:rPr>
            <w:rFonts w:ascii="Times New Roman CYR" w:hAnsi="Times New Roman CYR" w:cs="Times New Roman CYR"/>
            <w:lang w:eastAsia="ru-RU"/>
          </w:rPr>
          <w:t>ЕПГУ</w:t>
        </w:r>
      </w:hyperlink>
      <w:r w:rsidRPr="00974D18">
        <w:rPr>
          <w:rFonts w:ascii="Times New Roman CYR" w:hAnsi="Times New Roman CYR" w:cs="Times New Roman CYR"/>
          <w:lang w:eastAsia="ru-RU"/>
        </w:rPr>
        <w:t>).</w:t>
      </w:r>
    </w:p>
    <w:p w14:paraId="0700540F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2A58769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Уполномоченный работник Организации ____________________________________</w:t>
      </w:r>
    </w:p>
    <w:p w14:paraId="13489752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           </w:t>
      </w:r>
      <w:r w:rsidRPr="00974D18">
        <w:rPr>
          <w:rFonts w:ascii="Times New Roman CYR" w:hAnsi="Times New Roman CYR" w:cs="Times New Roman CYR"/>
          <w:lang w:eastAsia="ru-RU"/>
        </w:rPr>
        <w:t xml:space="preserve"> (подпись, фамилия, инициалы)</w:t>
      </w:r>
    </w:p>
    <w:p w14:paraId="62E1E5E6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0F3DA2D7" w14:textId="77777777" w:rsidR="003B45E3" w:rsidRDefault="003B45E3" w:rsidP="003B45E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26282F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«____»</w:t>
      </w:r>
      <w:r w:rsidRPr="00974D18">
        <w:rPr>
          <w:rFonts w:ascii="Times New Roman CYR" w:hAnsi="Times New Roman CYR" w:cs="Times New Roman CYR"/>
          <w:lang w:eastAsia="ru-RU"/>
        </w:rPr>
        <w:t xml:space="preserve"> _____________20 г.</w:t>
      </w:r>
      <w:bookmarkStart w:id="272" w:name="sub_905"/>
    </w:p>
    <w:bookmarkEnd w:id="272"/>
    <w:p w14:paraId="4A9CD65D" w14:textId="77777777" w:rsidR="003B45E3" w:rsidRPr="00974D18" w:rsidRDefault="003B45E3" w:rsidP="003B45E3">
      <w:pPr>
        <w:suppressAutoHyphens w:val="0"/>
        <w:autoSpaceDN w:val="0"/>
        <w:adjustRightInd w:val="0"/>
        <w:rPr>
          <w:rFonts w:ascii="Times New Roman CYR" w:hAnsi="Times New Roman CYR" w:cs="Times New Roman CYR"/>
          <w:lang w:eastAsia="ru-RU"/>
        </w:rPr>
        <w:sectPr w:rsidR="003B45E3" w:rsidRPr="00974D18" w:rsidSect="007F624F">
          <w:headerReference w:type="default" r:id="rId169"/>
          <w:headerReference w:type="first" r:id="rId170"/>
          <w:pgSz w:w="11900" w:h="16800"/>
          <w:pgMar w:top="1418" w:right="1276" w:bottom="1134" w:left="1560" w:header="720" w:footer="720" w:gutter="0"/>
          <w:cols w:space="720"/>
          <w:noEndnote/>
          <w:titlePg/>
          <w:docGrid w:linePitch="326"/>
        </w:sectPr>
      </w:pPr>
    </w:p>
    <w:p w14:paraId="7DD899D4" w14:textId="77777777" w:rsidR="003B45E3" w:rsidRPr="00D415EA" w:rsidRDefault="003B45E3" w:rsidP="00D415EA">
      <w:pPr>
        <w:pStyle w:val="af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5E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14:paraId="7992575E" w14:textId="77777777" w:rsidR="003B45E3" w:rsidRPr="00D415EA" w:rsidRDefault="003B45E3" w:rsidP="00D415EA">
      <w:pPr>
        <w:pStyle w:val="af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5EA">
        <w:rPr>
          <w:rFonts w:ascii="Times New Roman" w:hAnsi="Times New Roman" w:cs="Times New Roman"/>
          <w:b/>
          <w:sz w:val="24"/>
          <w:szCs w:val="24"/>
          <w:lang w:eastAsia="ru-RU"/>
        </w:rPr>
        <w:t>к стандарту предоставления</w:t>
      </w:r>
    </w:p>
    <w:p w14:paraId="7E2EAD00" w14:textId="77777777" w:rsidR="003B45E3" w:rsidRPr="00D415EA" w:rsidRDefault="003B45E3" w:rsidP="00D415EA">
      <w:pPr>
        <w:pStyle w:val="af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5EA">
        <w:rPr>
          <w:rFonts w:ascii="Times New Roman" w:hAnsi="Times New Roman" w:cs="Times New Roman"/>
          <w:b/>
          <w:sz w:val="24"/>
          <w:szCs w:val="24"/>
          <w:lang w:eastAsia="ru-RU"/>
        </w:rPr>
        <w:t>услуги «Запись на обучение</w:t>
      </w:r>
    </w:p>
    <w:p w14:paraId="5FAFE2F1" w14:textId="77777777" w:rsidR="003B45E3" w:rsidRPr="00D415EA" w:rsidRDefault="003B45E3" w:rsidP="00D415EA">
      <w:pPr>
        <w:pStyle w:val="af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5EA">
        <w:rPr>
          <w:rFonts w:ascii="Times New Roman" w:hAnsi="Times New Roman" w:cs="Times New Roman"/>
          <w:b/>
          <w:sz w:val="24"/>
          <w:szCs w:val="24"/>
          <w:lang w:eastAsia="ru-RU"/>
        </w:rPr>
        <w:t>по дополнительной</w:t>
      </w:r>
    </w:p>
    <w:p w14:paraId="79A220D2" w14:textId="77777777" w:rsidR="003B45E3" w:rsidRPr="00D415EA" w:rsidRDefault="003B45E3" w:rsidP="00D415EA">
      <w:pPr>
        <w:pStyle w:val="af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5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программе»</w:t>
      </w:r>
    </w:p>
    <w:p w14:paraId="5BD2205C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Описание документов, необходимых для предоставления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услуги</w:t>
      </w:r>
    </w:p>
    <w:p w14:paraId="27303DDE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35"/>
        <w:gridCol w:w="6613"/>
        <w:gridCol w:w="3264"/>
        <w:gridCol w:w="20"/>
      </w:tblGrid>
      <w:tr w:rsidR="003B45E3" w:rsidRPr="00974D18" w14:paraId="75EE68FA" w14:textId="77777777" w:rsidTr="00E74AA2">
        <w:trPr>
          <w:gridAfter w:val="1"/>
          <w:wAfter w:w="20" w:type="dxa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C5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Класс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B5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Виды документа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54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Общие описания документов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EA64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При подаче через </w:t>
            </w:r>
            <w:hyperlink r:id="rId171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</w:p>
        </w:tc>
      </w:tr>
      <w:tr w:rsidR="003B45E3" w:rsidRPr="00974D18" w14:paraId="26F27115" w14:textId="77777777" w:rsidTr="00E74AA2">
        <w:trPr>
          <w:gridAfter w:val="1"/>
          <w:wAfter w:w="20" w:type="dxa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80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B6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956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28F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3B45E3" w:rsidRPr="00974D18" w14:paraId="2B5A6546" w14:textId="77777777" w:rsidTr="00E74AA2">
        <w:tc>
          <w:tcPr>
            <w:tcW w:w="14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E8E9B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Документы, предоставляемые Заявителем</w:t>
            </w:r>
          </w:p>
        </w:tc>
      </w:tr>
      <w:tr w:rsidR="003B45E3" w:rsidRPr="00974D18" w14:paraId="0B7B5B83" w14:textId="77777777" w:rsidTr="00E74AA2">
        <w:trPr>
          <w:gridAfter w:val="1"/>
          <w:wAfter w:w="20" w:type="dxa"/>
        </w:trPr>
        <w:tc>
          <w:tcPr>
            <w:tcW w:w="4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1D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Заявление о предоставлении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BDD" w14:textId="40FE7F68" w:rsidR="003B45E3" w:rsidRPr="003A6D65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заявление должно быть оформлено по форме, указанной в </w:t>
            </w:r>
            <w:hyperlink w:anchor="sub_900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Приложении 1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к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тандарту (за исключением обращения Заявителя за предоставлением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посредством </w:t>
            </w:r>
            <w:hyperlink r:id="rId172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5697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при подаче заполняется электронная форма Заявления</w:t>
            </w:r>
          </w:p>
        </w:tc>
      </w:tr>
      <w:tr w:rsidR="003B45E3" w:rsidRPr="00974D18" w14:paraId="277FABF2" w14:textId="77777777" w:rsidTr="00E74AA2">
        <w:trPr>
          <w:gridAfter w:val="1"/>
          <w:wAfter w:w="20" w:type="dxa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87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EA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D7C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паспорт должен быть оформлен в соответствии с </w:t>
            </w:r>
            <w:hyperlink r:id="rId173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постановлением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Правительства Росс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ийской Федерации от 08.07.1997 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828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 утверждении Положения о паспорте гражданина Российской Федерации, образца бланка и описания паспорта </w:t>
            </w:r>
            <w:r>
              <w:rPr>
                <w:rFonts w:ascii="Times New Roman CYR" w:hAnsi="Times New Roman CYR" w:cs="Times New Roman CYR"/>
                <w:lang w:eastAsia="ru-RU"/>
              </w:rPr>
              <w:t>гражданина Российской Федерации»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EAF1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1580A343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B5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7C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паспорт гражданина СССР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6C6" w14:textId="77777777" w:rsidR="003B45E3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174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постановлением</w:t>
              </w:r>
            </w:hyperlink>
            <w:r>
              <w:rPr>
                <w:rFonts w:ascii="Times New Roman CYR" w:hAnsi="Times New Roman CYR" w:cs="Times New Roman CYR"/>
                <w:lang w:eastAsia="ru-RU"/>
              </w:rPr>
              <w:t xml:space="preserve"> Совмина СССР от 28.08.1974 </w:t>
            </w:r>
          </w:p>
          <w:p w14:paraId="520861A8" w14:textId="496F0091" w:rsidR="003B45E3" w:rsidRPr="003A6D65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677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Об утверждении Положе</w:t>
            </w:r>
            <w:r>
              <w:rPr>
                <w:rFonts w:ascii="Times New Roman CYR" w:hAnsi="Times New Roman CYR" w:cs="Times New Roman CYR"/>
                <w:lang w:eastAsia="ru-RU"/>
              </w:rPr>
              <w:t>ния о паспортной системе в СССР»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 xml:space="preserve"> В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175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постановление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Правительства Росс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ийской Федерации от 24.02.2009 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153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О признании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 xml:space="preserve"> действительными до 1 июля 2009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г. паспортов гражданина СССР образца 1974 года для некоторых категорий иностранных граждан и лиц без гражданства</w:t>
            </w: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74D6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6156A4EF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21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0B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временное удостоверение личности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гражданина Российской Федерации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8A0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76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утверждена </w:t>
            </w:r>
            <w:hyperlink r:id="rId177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МВД России от 13.11.2017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№ 851 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Об утверждении Административного регламента 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Министерства внутренних дел Российской Федерации по предоставлению государственной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услуги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AD69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указываются реквизиты документа в электронной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форме Заявления</w:t>
            </w:r>
          </w:p>
        </w:tc>
      </w:tr>
      <w:tr w:rsidR="003B45E3" w:rsidRPr="00974D18" w14:paraId="3C0A010A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55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A3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</w:t>
            </w:r>
          </w:p>
          <w:p w14:paraId="0C08973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25C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формы установлены </w:t>
            </w:r>
            <w:hyperlink r:id="rId178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Инструкцией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по обеспечению функционирования системы воинского учета граждан Российской Федерации и </w:t>
            </w:r>
            <w:hyperlink r:id="rId179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порядка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проведения смотров-конкурсов на лучшую организацию осуществления воинского учета, утвержденной </w:t>
            </w:r>
            <w:hyperlink r:id="rId180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Министра обороны Российской Федерации от 18.07.2014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495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EC64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13C0B56D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5A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30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Паспорт иностранного гражданина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A14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паспорт иностранного гражданина либо иной документ, установленный </w:t>
            </w:r>
            <w:hyperlink r:id="rId181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Федеральным законом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от 25.07.2002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115-ФЗ </w:t>
            </w: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0E1B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указываются реквизиты документа в электронной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форме Заявления</w:t>
            </w:r>
          </w:p>
        </w:tc>
      </w:tr>
      <w:tr w:rsidR="003B45E3" w:rsidRPr="00974D18" w14:paraId="79CE7C86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F0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85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E2D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82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утверждена </w:t>
            </w:r>
            <w:hyperlink r:id="rId183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МВД России от 21.09.2017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№ 732 «О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свидетельстве о рассмотрении ходатайства о признании беженцем на территории Российской Федерации по существу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 (вместе с 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Порядком оформления, выдачи и обмена свидетельства о рассмотрении ходатайства о признании беженцем на территории Российской Федерации по существу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CBEB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5454398E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A6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F7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02D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образец </w:t>
            </w:r>
            <w:hyperlink r:id="rId184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бланка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 </w:t>
            </w:r>
            <w:hyperlink r:id="rId185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>
              <w:rPr>
                <w:rFonts w:ascii="Times New Roman CYR" w:hAnsi="Times New Roman CYR" w:cs="Times New Roman CYR"/>
                <w:lang w:eastAsia="ru-RU"/>
              </w:rPr>
              <w:t xml:space="preserve"> МВД России от 09.08.2017 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617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lang w:eastAsia="ru-RU"/>
              </w:rPr>
              <w:t>форм бланков вида на жительство»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9191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0D8946A9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14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6F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651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образец </w:t>
            </w:r>
            <w:hyperlink r:id="rId186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бланка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 </w:t>
            </w:r>
            <w:hyperlink r:id="rId187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МВД Росси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и от 09.08.2017 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617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lang w:eastAsia="ru-RU"/>
              </w:rPr>
              <w:t>форм бланков вида на жительство»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5BC6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792B723F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E4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06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Удостоверение беженца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1130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88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удостоверения беженца утверждена </w:t>
            </w:r>
            <w:hyperlink r:id="rId189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постановлением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Правительства Российской Федерации от 10.05.2011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№ 356 «Об удостоверении беженца»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358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1D18B614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9A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57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103" w14:textId="77777777" w:rsidR="003B45E3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90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утверждена </w:t>
            </w:r>
            <w:hyperlink r:id="rId191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>
              <w:rPr>
                <w:rFonts w:ascii="Times New Roman CYR" w:hAnsi="Times New Roman CYR" w:cs="Times New Roman CYR"/>
                <w:lang w:eastAsia="ru-RU"/>
              </w:rPr>
              <w:t xml:space="preserve"> МВД России от 08.06.2020 </w:t>
            </w:r>
          </w:p>
          <w:p w14:paraId="18988733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№ 4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07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lastRenderedPageBreak/>
              <w:t>проживание в Российской Федерации</w:t>
            </w: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7717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указываются реквизиты документа в электронной форме Заявления</w:t>
            </w:r>
          </w:p>
        </w:tc>
      </w:tr>
      <w:tr w:rsidR="003B45E3" w:rsidRPr="00974D18" w14:paraId="32E9F9CC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A8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9C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справка о рассмотрении</w:t>
            </w:r>
          </w:p>
          <w:p w14:paraId="0D93E7B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Заявления о предоставлении временного убежища на территории Российской Федерации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9DF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92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справки утверждена </w:t>
            </w:r>
            <w:hyperlink r:id="rId193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МВД России от 28.09.2017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741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612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7A555461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EC6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FB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3D7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94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бланка утверждена </w:t>
            </w:r>
            <w:hyperlink r:id="rId195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МВД России от 28.09.2017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741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3627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57BDF9B2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5A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B92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770" w14:textId="77777777" w:rsidR="003B45E3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96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утверждена </w:t>
            </w:r>
            <w:hyperlink r:id="rId197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МВД России от 11.06.2020 </w:t>
            </w:r>
          </w:p>
          <w:p w14:paraId="02C0A702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417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</w:t>
            </w:r>
            <w:r>
              <w:rPr>
                <w:rFonts w:ascii="Times New Roman CYR" w:hAnsi="Times New Roman CYR" w:cs="Times New Roman CYR"/>
                <w:lang w:eastAsia="ru-RU"/>
              </w:rPr>
              <w:t>услуги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399B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059C629F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32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CA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свидетельство о рождении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79C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198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утверждена </w:t>
            </w:r>
            <w:hyperlink r:id="rId199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>
              <w:rPr>
                <w:rFonts w:ascii="Times New Roman CYR" w:hAnsi="Times New Roman CYR" w:cs="Times New Roman CYR"/>
                <w:lang w:eastAsia="ru-RU"/>
              </w:rPr>
              <w:t xml:space="preserve"> Минюста России от 13.08.2018 № 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167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4ED31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3BC9F843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DF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88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B94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200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удостоверения утверждена </w:t>
            </w:r>
            <w:hyperlink r:id="rId201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>
              <w:rPr>
                <w:rFonts w:ascii="Times New Roman CYR" w:hAnsi="Times New Roman CYR" w:cs="Times New Roman CYR"/>
                <w:lang w:eastAsia="ru-RU"/>
              </w:rPr>
              <w:t xml:space="preserve"> МВД России от 02.08.2017 № 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589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Об утверждении формы свидетельства о регистрации ходатайства о признании лица вынужденным переселенцем, формы удостовер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ения вынужденного переселенца»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C0D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3602A28B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69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06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дипломатический паспорт гражданина Российской Федерации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1CB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оформляется в соответствии с </w:t>
            </w:r>
            <w:hyperlink r:id="rId202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постановлением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Правительства Российской Федерации от 14.03.1997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298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</w:t>
            </w: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8A4A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указываются реквизиты документа в электронной форме Заявления</w:t>
            </w:r>
          </w:p>
        </w:tc>
      </w:tr>
      <w:tr w:rsidR="003B45E3" w:rsidRPr="00974D18" w14:paraId="22D7CD39" w14:textId="77777777" w:rsidTr="00E74AA2">
        <w:trPr>
          <w:gridAfter w:val="1"/>
          <w:wAfter w:w="20" w:type="dxa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79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Документ, удостоверяющий личность несовершеннолетнего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E3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37E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203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справки о рождении утверждена </w:t>
            </w:r>
            <w:hyperlink r:id="rId204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Минюста России от 01.10.2018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№ 200 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F341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при подаче посредством </w:t>
            </w:r>
            <w:hyperlink r:id="rId205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данные заполняются в поля интерактивной формы</w:t>
            </w:r>
          </w:p>
        </w:tc>
      </w:tr>
      <w:tr w:rsidR="003B45E3" w:rsidRPr="00974D18" w14:paraId="4189F9FD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78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71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свидетельство o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53A" w14:textId="77777777" w:rsidR="003B45E3" w:rsidRPr="003A6D65" w:rsidRDefault="00D71B8F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hyperlink r:id="rId206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форма</w:t>
              </w:r>
            </w:hyperlink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 утверждена </w:t>
            </w:r>
            <w:hyperlink r:id="rId207" w:history="1">
              <w:r w:rsidR="003B45E3" w:rsidRPr="003A6D65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="003B45E3">
              <w:rPr>
                <w:rFonts w:ascii="Times New Roman CYR" w:hAnsi="Times New Roman CYR" w:cs="Times New Roman CYR"/>
                <w:lang w:eastAsia="ru-RU"/>
              </w:rPr>
              <w:t xml:space="preserve"> Минюста России от 13.08.2018 № 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 xml:space="preserve">167 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="003B45E3" w:rsidRPr="003A6D65">
              <w:rPr>
                <w:rFonts w:ascii="Times New Roman CYR" w:hAnsi="Times New Roman CYR" w:cs="Times New Roman CYR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 w:rsidR="003B45E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1888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при подаче посредством </w:t>
            </w:r>
            <w:hyperlink r:id="rId208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данные заполняются в поля интерактивной формы</w:t>
            </w:r>
          </w:p>
        </w:tc>
      </w:tr>
      <w:tr w:rsidR="003B45E3" w:rsidRPr="00974D18" w14:paraId="00F8672D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DE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68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документ, подтверждающий факт рождения и регистрации ребенка, выд</w:t>
            </w:r>
            <w:r>
              <w:rPr>
                <w:rFonts w:ascii="Times New Roman CYR" w:hAnsi="Times New Roman CYR" w:cs="Times New Roman CYR"/>
                <w:lang w:eastAsia="ru-RU"/>
              </w:rPr>
              <w:t>анный и удостоверенный штампом «</w:t>
            </w:r>
            <w:proofErr w:type="spellStart"/>
            <w:r w:rsidRPr="00974D18">
              <w:rPr>
                <w:rFonts w:ascii="Times New Roman CYR" w:hAnsi="Times New Roman CYR" w:cs="Times New Roman CYR"/>
                <w:lang w:eastAsia="ru-RU"/>
              </w:rPr>
              <w:t>апостиль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компетентным органом иностранного государства</w:t>
            </w:r>
          </w:p>
          <w:p w14:paraId="7DA9661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с удостоверенным в установленном законодательством Российской Федерации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переводом на русский язык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55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9EFFC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при подаче посредством </w:t>
            </w:r>
            <w:hyperlink r:id="rId209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данные заполняются в поля интерактивной формы</w:t>
            </w:r>
          </w:p>
        </w:tc>
      </w:tr>
      <w:tr w:rsidR="003B45E3" w:rsidRPr="00974D18" w14:paraId="5B21D86F" w14:textId="77777777" w:rsidTr="00E74AA2">
        <w:trPr>
          <w:gridAfter w:val="1"/>
          <w:wAfter w:w="20" w:type="dxa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78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10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80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03659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при подаче посредством </w:t>
            </w:r>
            <w:hyperlink r:id="rId210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данные заполняются в поля интерактивной формы</w:t>
            </w:r>
          </w:p>
        </w:tc>
      </w:tr>
      <w:tr w:rsidR="003B45E3" w:rsidRPr="00974D18" w14:paraId="1BB1F1ED" w14:textId="77777777" w:rsidTr="00E74AA2">
        <w:trPr>
          <w:gridAfter w:val="1"/>
          <w:wAfter w:w="20" w:type="dxa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DF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472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документ, Подтверждающий регистрацию в системе индивидуального (персонифицированного) учета либо свидетельство обязательного пенсионного страхования, содержащие страховой номер индивидуального лицевого счета (СНИЛС) гражданина в системе индивидуального (персонифицированного)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учета либо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 гражданина в системе индивидуального (персонифицированного) учета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E3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</w:t>
            </w:r>
            <w:hyperlink r:id="rId211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  <w:lang w:eastAsia="ru-RU"/>
              </w:rPr>
              <w:t xml:space="preserve"> от 01.04.1996 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27-ФЗ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Об индивидуальном (персонифицированном) учете в системе обязат</w:t>
            </w:r>
            <w:r>
              <w:rPr>
                <w:rFonts w:ascii="Times New Roman CYR" w:hAnsi="Times New Roman CYR" w:cs="Times New Roman CYR"/>
                <w:lang w:eastAsia="ru-RU"/>
              </w:rPr>
              <w:t>ельного пенсионного страхования»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hyperlink r:id="rId212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Федерального закона</w:t>
              </w:r>
            </w:hyperlink>
            <w:r>
              <w:rPr>
                <w:rFonts w:ascii="Times New Roman CYR" w:hAnsi="Times New Roman CYR" w:cs="Times New Roman CYR"/>
                <w:lang w:eastAsia="ru-RU"/>
              </w:rPr>
              <w:t xml:space="preserve"> от 01.04.2019 № 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48-ФЗ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A6D65">
              <w:rPr>
                <w:rFonts w:ascii="Times New Roman CYR" w:hAnsi="Times New Roman CYR" w:cs="Times New Roman CYR"/>
                <w:lang w:eastAsia="ru-RU"/>
              </w:rPr>
              <w:t>О внесени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изменений в Федеральный закон «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Об индивидуальном (персонифицированном) учете в системе обязат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ельного </w:t>
            </w: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пенсионного страхования»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), либо в документе, подтверждающем регистрацию в системе индивидуального (персонифицированного) учета, выданном в соответствии с </w:t>
            </w:r>
            <w:hyperlink r:id="rId213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постановлением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Правления ПФР от 13.06.2019 №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335п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Об утверждении формы документа, подтверждающего регистрацию в системе индивидуального (персонифицированного) учета, и порядка его оформления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в форме электронного документа»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4962D" w14:textId="77777777" w:rsidR="003B45E3" w:rsidRPr="003A6D65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A6D65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при подаче посредством </w:t>
            </w:r>
            <w:hyperlink r:id="rId214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РПГУ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предоставляется электронный образ документа. При подаче посредством </w:t>
            </w:r>
            <w:hyperlink r:id="rId215" w:history="1">
              <w:r w:rsidRPr="003A6D65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3A6D65">
              <w:rPr>
                <w:rFonts w:ascii="Times New Roman CYR" w:hAnsi="Times New Roman CYR" w:cs="Times New Roman CYR"/>
                <w:lang w:eastAsia="ru-RU"/>
              </w:rPr>
              <w:t xml:space="preserve"> данные заполняются в поля интерактивной формы</w:t>
            </w:r>
          </w:p>
        </w:tc>
      </w:tr>
      <w:tr w:rsidR="003B45E3" w:rsidRPr="00974D18" w14:paraId="2CCF40BA" w14:textId="77777777" w:rsidTr="00E74AA2">
        <w:trPr>
          <w:gridAfter w:val="1"/>
          <w:wAfter w:w="20" w:type="dxa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FB5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>Медицинская справка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57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66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медицинская справка по </w:t>
            </w:r>
            <w:hyperlink r:id="rId216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форме</w:t>
              </w:r>
            </w:hyperlink>
            <w:r>
              <w:rPr>
                <w:rFonts w:ascii="Times New Roman CYR" w:hAnsi="Times New Roman CYR" w:cs="Times New Roman CYR"/>
                <w:lang w:eastAsia="ru-RU"/>
              </w:rPr>
              <w:t xml:space="preserve"> № 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086-у, утвержденная </w:t>
            </w:r>
            <w:hyperlink r:id="rId217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приказом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Минздрава России от 15.12.2014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834-н </w:t>
            </w:r>
            <w:r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      </w:r>
            <w:r>
              <w:rPr>
                <w:rFonts w:ascii="Times New Roman CYR" w:hAnsi="Times New Roman CYR" w:cs="Times New Roman CYR"/>
                <w:lang w:eastAsia="ru-RU"/>
              </w:rPr>
              <w:t>ях, и порядков по их заполнению»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E8D4B" w14:textId="3DA8F244" w:rsidR="003B45E3" w:rsidRPr="00FE38DF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предоставляется оригинал документа в Организацию (за исключением обращения Заявителя за предоставлением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посредством </w:t>
            </w:r>
            <w:hyperlink r:id="rId218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</w:tr>
      <w:tr w:rsidR="003B45E3" w:rsidRPr="00974D18" w14:paraId="232C8D6D" w14:textId="77777777" w:rsidTr="00E74AA2">
        <w:trPr>
          <w:gridAfter w:val="1"/>
          <w:wAfter w:w="20" w:type="dxa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82E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08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277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электронная реестровая запись в </w:t>
            </w:r>
            <w:hyperlink r:id="rId219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о включении ребенка (обладателя сертификата) в систему ПФДО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11416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запрашивается у уполномоченной организации</w:t>
            </w:r>
          </w:p>
        </w:tc>
      </w:tr>
    </w:tbl>
    <w:p w14:paraId="7F3A44C4" w14:textId="77777777" w:rsidR="003B45E3" w:rsidRPr="00974D18" w:rsidRDefault="003B45E3" w:rsidP="003B45E3">
      <w:pPr>
        <w:suppressAutoHyphens w:val="0"/>
        <w:autoSpaceDN w:val="0"/>
        <w:adjustRightInd w:val="0"/>
        <w:rPr>
          <w:rFonts w:ascii="Times New Roman CYR" w:hAnsi="Times New Roman CYR" w:cs="Times New Roman CYR"/>
          <w:lang w:eastAsia="ru-RU"/>
        </w:rPr>
        <w:sectPr w:rsidR="003B45E3" w:rsidRPr="00974D18">
          <w:headerReference w:type="default" r:id="rId220"/>
          <w:footerReference w:type="default" r:id="rId2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96D1FEA" w14:textId="77777777" w:rsidR="003B45E3" w:rsidRPr="00FE38DF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bookmarkStart w:id="273" w:name="sub_906"/>
      <w:r w:rsidRPr="00FE38DF">
        <w:rPr>
          <w:rFonts w:ascii="Times New Roman" w:hAnsi="Times New Roman" w:cs="Times New Roman"/>
          <w:b/>
          <w:bCs/>
          <w:lang w:eastAsia="ru-RU"/>
        </w:rPr>
        <w:lastRenderedPageBreak/>
        <w:t>Приложение 7</w:t>
      </w:r>
      <w:r w:rsidRPr="00FE38DF">
        <w:rPr>
          <w:rFonts w:ascii="Times New Roman" w:hAnsi="Times New Roman" w:cs="Times New Roman"/>
          <w:b/>
          <w:bCs/>
          <w:lang w:eastAsia="ru-RU"/>
        </w:rPr>
        <w:br/>
        <w:t>к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hyperlink w:anchor="sub_9000" w:history="1">
        <w:r w:rsidRPr="00FE38DF">
          <w:rPr>
            <w:rFonts w:ascii="Times New Roman" w:hAnsi="Times New Roman" w:cs="Times New Roman"/>
            <w:b/>
            <w:lang w:eastAsia="ru-RU"/>
          </w:rPr>
          <w:t>стандарту</w:t>
        </w:r>
      </w:hyperlink>
      <w:r>
        <w:rPr>
          <w:rFonts w:ascii="Times New Roman" w:hAnsi="Times New Roman" w:cs="Times New Roman"/>
          <w:b/>
          <w:bCs/>
          <w:lang w:eastAsia="ru-RU"/>
        </w:rPr>
        <w:t xml:space="preserve"> предоставления</w:t>
      </w:r>
      <w:r>
        <w:rPr>
          <w:rFonts w:ascii="Times New Roman" w:hAnsi="Times New Roman" w:cs="Times New Roman"/>
          <w:b/>
          <w:bCs/>
          <w:lang w:eastAsia="ru-RU"/>
        </w:rPr>
        <w:br/>
        <w:t>услуги «</w:t>
      </w:r>
      <w:r w:rsidRPr="00FE38DF">
        <w:rPr>
          <w:rFonts w:ascii="Times New Roman" w:hAnsi="Times New Roman" w:cs="Times New Roman"/>
          <w:b/>
          <w:bCs/>
          <w:lang w:eastAsia="ru-RU"/>
        </w:rPr>
        <w:t>Запись</w:t>
      </w:r>
      <w:r w:rsidRPr="00FE38DF">
        <w:rPr>
          <w:rFonts w:ascii="Times New Roman" w:hAnsi="Times New Roman" w:cs="Times New Roman"/>
          <w:b/>
          <w:bCs/>
          <w:lang w:eastAsia="ru-RU"/>
        </w:rPr>
        <w:br/>
        <w:t>на обучение по дополнительной</w:t>
      </w:r>
      <w:r w:rsidRPr="00FE38DF">
        <w:rPr>
          <w:rFonts w:ascii="Times New Roman" w:hAnsi="Times New Roman" w:cs="Times New Roman"/>
          <w:b/>
          <w:bCs/>
          <w:lang w:eastAsia="ru-RU"/>
        </w:rPr>
        <w:br/>
        <w:t>образовательной программе</w:t>
      </w:r>
      <w:bookmarkEnd w:id="273"/>
      <w:r>
        <w:rPr>
          <w:rFonts w:ascii="Times New Roman" w:hAnsi="Times New Roman" w:cs="Times New Roman"/>
          <w:b/>
          <w:bCs/>
          <w:lang w:eastAsia="ru-RU"/>
        </w:rPr>
        <w:t>»</w:t>
      </w:r>
    </w:p>
    <w:p w14:paraId="6A6E5901" w14:textId="77777777" w:rsidR="003B45E3" w:rsidRPr="00FE38DF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</w:p>
    <w:p w14:paraId="26596517" w14:textId="77777777" w:rsidR="003B45E3" w:rsidRPr="00FE38DF" w:rsidRDefault="003B45E3" w:rsidP="003B45E3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E38DF">
        <w:rPr>
          <w:rFonts w:ascii="Times New Roman" w:hAnsi="Times New Roman" w:cs="Times New Roman"/>
          <w:b/>
          <w:bCs/>
          <w:lang w:eastAsia="ru-RU"/>
        </w:rPr>
        <w:t xml:space="preserve">Порядок </w:t>
      </w:r>
    </w:p>
    <w:p w14:paraId="4E87E225" w14:textId="77777777" w:rsidR="003B45E3" w:rsidRPr="00FE38DF" w:rsidRDefault="003B45E3" w:rsidP="003B45E3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E38DF">
        <w:rPr>
          <w:rFonts w:ascii="Times New Roman" w:hAnsi="Times New Roman" w:cs="Times New Roman"/>
          <w:b/>
          <w:bCs/>
          <w:lang w:eastAsia="ru-RU"/>
        </w:rPr>
        <w:t xml:space="preserve">выполнения административных действий при обращении Заявителя посредством </w:t>
      </w:r>
      <w:hyperlink r:id="rId222" w:history="1">
        <w:r w:rsidRPr="00FE38DF">
          <w:rPr>
            <w:rFonts w:ascii="Times New Roman" w:hAnsi="Times New Roman" w:cs="Times New Roman"/>
            <w:b/>
            <w:lang w:eastAsia="ru-RU"/>
          </w:rPr>
          <w:t>ЕПГУ</w:t>
        </w:r>
      </w:hyperlink>
    </w:p>
    <w:p w14:paraId="4DFB8786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458AF09A" w14:textId="26477C8D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1. Прием и регистрация Заявления и документов, необходимых для предоставления </w:t>
      </w:r>
      <w:r w:rsidR="00220830">
        <w:rPr>
          <w:rFonts w:ascii="Times New Roman CYR" w:hAnsi="Times New Roman CYR" w:cs="Times New Roman CYR"/>
          <w:lang w:eastAsia="ru-RU"/>
        </w:rPr>
        <w:t>у</w:t>
      </w:r>
      <w:r>
        <w:rPr>
          <w:rFonts w:ascii="Times New Roman CYR" w:hAnsi="Times New Roman CYR" w:cs="Times New Roman CYR"/>
          <w:lang w:eastAsia="ru-RU"/>
        </w:rPr>
        <w:t>слуги</w:t>
      </w:r>
    </w:p>
    <w:p w14:paraId="7E3D246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20"/>
        <w:gridCol w:w="1356"/>
        <w:gridCol w:w="1400"/>
        <w:gridCol w:w="3379"/>
        <w:gridCol w:w="4718"/>
      </w:tblGrid>
      <w:tr w:rsidR="003B45E3" w:rsidRPr="00974D18" w14:paraId="04D49CF2" w14:textId="77777777" w:rsidTr="00D71B8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E50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Место выполнения процедуры/используемая </w:t>
            </w:r>
            <w:hyperlink r:id="rId223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B38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Административные действия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A1D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Средний срок выполнения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B0C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Трудоемкость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442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Критерии принятия решений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EFD35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B45E3" w:rsidRPr="00974D18" w14:paraId="7A4151E0" w14:textId="77777777" w:rsidTr="00D71B8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65A" w14:textId="77777777" w:rsidR="003B45E3" w:rsidRPr="00FE38DF" w:rsidRDefault="00D71B8F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hyperlink r:id="rId224" w:history="1">
              <w:r w:rsidR="003B45E3"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="003B45E3" w:rsidRPr="00FE38DF">
              <w:rPr>
                <w:rFonts w:ascii="Times New Roman CYR" w:hAnsi="Times New Roman CYR" w:cs="Times New Roman CYR"/>
                <w:lang w:eastAsia="ru-RU"/>
              </w:rPr>
              <w:t>/</w:t>
            </w:r>
            <w:hyperlink r:id="rId225" w:history="1">
              <w:r w:rsidR="003B45E3"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  <w:r w:rsidR="003B45E3" w:rsidRPr="00FE38DF">
              <w:rPr>
                <w:rFonts w:ascii="Times New Roman CYR" w:hAnsi="Times New Roman CYR" w:cs="Times New Roman CYR"/>
                <w:lang w:eastAsia="ru-RU"/>
              </w:rPr>
              <w:t>/Организация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B80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Прием и предварительная проверка документов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16A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1 рабочий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945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15 минут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D23" w14:textId="6AEB7BA8" w:rsidR="003B45E3" w:rsidRPr="00FE38DF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>тандартом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D8202" w14:textId="30342BC3" w:rsidR="003B45E3" w:rsidRPr="00FE38DF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Запрос и прилагаемые документы поступают в интегрированную с ЕАИС </w:t>
            </w:r>
            <w:hyperlink r:id="rId226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>. Результатом административного действия является прием Заявления.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>Результат фиксируется в электронной форме в ИС</w:t>
            </w:r>
          </w:p>
        </w:tc>
      </w:tr>
      <w:tr w:rsidR="003B45E3" w:rsidRPr="00974D18" w14:paraId="7C88F9E4" w14:textId="77777777" w:rsidTr="00D71B8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5B2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Организация/ </w:t>
            </w:r>
            <w:hyperlink r:id="rId227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94E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Проверка комплектности документов</w:t>
            </w:r>
          </w:p>
          <w:p w14:paraId="2A00BE6F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по перечню документов, необходимых для конкретного результата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B88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DFD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10 минут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6DF" w14:textId="098C5665" w:rsidR="003B45E3" w:rsidRPr="00FE38DF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>тандартом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5F930" w14:textId="48037FF4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При поступлении документов с </w:t>
            </w:r>
            <w:hyperlink r:id="rId228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работник Организации, ответственный за прием и проверку поступивших документов, в целях предоставления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проводит предварительную проверку:</w:t>
            </w:r>
          </w:p>
          <w:p w14:paraId="6B15678C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1) устанавливает предмет обращения;</w:t>
            </w:r>
          </w:p>
          <w:p w14:paraId="2F326025" w14:textId="16116E35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2) проверяет правильность оформления Заявления, наличие приложенного электронного образа свидетельства о рождении либо документа, 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удостоверяющего личность несовершеннолетнего, и соответствие их установленным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тандартом (кроме Заявлений, поданных посредством </w:t>
            </w:r>
            <w:hyperlink r:id="rId229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>);</w:t>
            </w:r>
          </w:p>
          <w:p w14:paraId="3A9F2FB4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заявлений, поданных посредством ЕПГУ).</w:t>
            </w:r>
          </w:p>
          <w:p w14:paraId="07F5D214" w14:textId="685816AC" w:rsidR="003B45E3" w:rsidRPr="00FE38DF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В случае наличия оснований для отказа в приеме документов, предусмотренных </w:t>
            </w:r>
            <w:hyperlink w:anchor="sub_22202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подразделом 11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тандарта, работник Организации направляет Заявителю подписанное </w:t>
            </w:r>
            <w:hyperlink r:id="rId230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ЭП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работника Организации решение об отказе в приеме документов с указанием причин отказа не позднее первого рабочего дня, следующего за днем подачи Заявления через </w:t>
            </w:r>
            <w:hyperlink r:id="rId231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. В случае отсутствия основания для отказа в приеме документов, необходимых для предоставления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, работник Организации регистрирует Запрос в </w:t>
            </w:r>
            <w:hyperlink r:id="rId232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, о чем Заявитель уведомляется в личном кабинете на ЕПГУ. Результатами административного действия являются регистрация заявления о предоставлении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либо отказ в его регистрации. Результат фиксируется в электронной форме ИС, а также на ЕПГУ</w:t>
            </w:r>
          </w:p>
        </w:tc>
      </w:tr>
      <w:tr w:rsidR="003B45E3" w:rsidRPr="00974D18" w14:paraId="7FD7DFE9" w14:textId="77777777" w:rsidTr="00D71B8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B9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C36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39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FC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30 минут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A76" w14:textId="180F03D6" w:rsidR="003B45E3" w:rsidRPr="00974D18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Соответствие представленных 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Заявителем документов требованиям, установленным законодательством Российской Федерации, в том числе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тандартом</w:t>
            </w: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90EF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14:paraId="17B5EB9A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22DD0A9B" w14:textId="77777777" w:rsidR="00E74AA2" w:rsidRDefault="00E74AA2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91C3376" w14:textId="23D7A4E1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lastRenderedPageBreak/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 w:rsidR="00220830">
        <w:rPr>
          <w:rFonts w:ascii="Times New Roman CYR" w:hAnsi="Times New Roman CYR" w:cs="Times New Roman CYR"/>
          <w:lang w:eastAsia="ru-RU"/>
        </w:rPr>
        <w:t>у</w:t>
      </w:r>
      <w:r>
        <w:rPr>
          <w:rFonts w:ascii="Times New Roman CYR" w:hAnsi="Times New Roman CYR" w:cs="Times New Roman CYR"/>
          <w:lang w:eastAsia="ru-RU"/>
        </w:rPr>
        <w:t>слуги</w:t>
      </w:r>
    </w:p>
    <w:p w14:paraId="09EEF868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0"/>
        <w:gridCol w:w="1540"/>
        <w:gridCol w:w="1540"/>
        <w:gridCol w:w="2815"/>
        <w:gridCol w:w="4542"/>
      </w:tblGrid>
      <w:tr w:rsidR="003B45E3" w:rsidRPr="00974D18" w14:paraId="17DA3F2C" w14:textId="77777777" w:rsidTr="00D71B8F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CA6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Место выполнения процедуры/используемая </w:t>
            </w:r>
            <w:hyperlink r:id="rId233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EFD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Административные действия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31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Средний срок выполнения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0B6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Трудоемкость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3A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Критерии принятия решений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230E3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B45E3" w:rsidRPr="00974D18" w14:paraId="268CB04D" w14:textId="77777777" w:rsidTr="00D71B8F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222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Организация /</w:t>
            </w:r>
            <w:hyperlink r:id="rId234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03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запрос о доступном остатке обеспечения сертификата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A29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 рабочий день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D6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15 минут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031" w14:textId="1075FA5E" w:rsidR="003B45E3" w:rsidRPr="00974D18" w:rsidRDefault="003B45E3" w:rsidP="00220830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наличие в перечне документов, необходимых для предоставления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, документов, находящихся в распоряжении у органов местного самоуправления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D4E9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работник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05ED831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03CB3A6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B45E3" w:rsidRPr="00974D18" w14:paraId="61ABA37E" w14:textId="77777777" w:rsidTr="00D71B8F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1DC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79A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контроль предоставления результата запроса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A08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 рабочий день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964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15 минут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BEA" w14:textId="46E16DB2" w:rsidR="003B45E3" w:rsidRPr="00974D18" w:rsidRDefault="003B45E3" w:rsidP="00220830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 xml:space="preserve">наличие в перечне документов, необходимых для предоставления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974D18">
              <w:rPr>
                <w:rFonts w:ascii="Times New Roman CYR" w:hAnsi="Times New Roman CYR" w:cs="Times New Roman CYR"/>
                <w:lang w:eastAsia="ru-RU"/>
              </w:rPr>
              <w:t>, документов, находящихся в распоряжении у органов местного самоуправления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8100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511CB38B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14:paraId="5520AD77" w14:textId="77777777" w:rsidR="003B45E3" w:rsidRPr="00974D18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74D18">
              <w:rPr>
                <w:rFonts w:ascii="Times New Roman CYR" w:hAnsi="Times New Roman CYR" w:cs="Times New Roman CYR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10ABFCE1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11110FE" w14:textId="77777777" w:rsidR="003B45E3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76C59E29" w14:textId="77777777" w:rsidR="003B45E3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16518C73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lastRenderedPageBreak/>
        <w:t>3. Рассмотрение документов и принятие предварительного решения</w:t>
      </w:r>
    </w:p>
    <w:p w14:paraId="5185CD8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701"/>
        <w:gridCol w:w="1540"/>
        <w:gridCol w:w="1153"/>
        <w:gridCol w:w="3261"/>
        <w:gridCol w:w="5386"/>
      </w:tblGrid>
      <w:tr w:rsidR="003B45E3" w:rsidRPr="00974D18" w14:paraId="63F8E0C1" w14:textId="77777777" w:rsidTr="00D71B8F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A69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Место выполнения процедуры/используемая </w:t>
            </w:r>
            <w:hyperlink r:id="rId235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88A0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Административные действия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1F3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Средний срок выполнения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2FB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Трудоемкость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31E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Критерии принятия</w:t>
            </w:r>
          </w:p>
          <w:p w14:paraId="04C90A29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Решений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8C94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Содержание де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 действия,</w:t>
            </w:r>
          </w:p>
        </w:tc>
      </w:tr>
      <w:tr w:rsidR="003B45E3" w:rsidRPr="00974D18" w14:paraId="73CB617A" w14:textId="77777777" w:rsidTr="00D71B8F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7E5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Организация/И С/</w:t>
            </w:r>
            <w:hyperlink r:id="rId236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8BB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рассмотрение документов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DED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3 рабочих дня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538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10F" w14:textId="40149979" w:rsidR="003B45E3" w:rsidRPr="00FE38DF" w:rsidRDefault="003B45E3" w:rsidP="00220830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наличие в сведениях и документах, 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аправленных Заявителем в Организацию посредством </w:t>
            </w:r>
            <w:hyperlink r:id="rId237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, оснований для отказа в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1AC84" w14:textId="7777777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работник Организации проверяет сведения и документы, направленные Заявителем посредством </w:t>
            </w:r>
            <w:hyperlink r:id="rId238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в Организацию.</w:t>
            </w:r>
          </w:p>
          <w:p w14:paraId="57C4030B" w14:textId="7457DB67" w:rsidR="003B45E3" w:rsidRPr="00FE38DF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В случае отсутствия необходимости проведения приемных (вступительных) испытаний Заявителю направляется уведомление по форме </w:t>
            </w:r>
            <w:hyperlink w:anchor="sub_904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приложения 5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к настоящему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>тандарту о посещении Организации с оригиналами документов для заключения договора.</w:t>
            </w:r>
          </w:p>
          <w:p w14:paraId="15B5A017" w14:textId="090E90CD" w:rsidR="003B45E3" w:rsidRPr="00FE38DF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В случае наличия оснований для отказа в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, предусмотренных </w:t>
            </w:r>
            <w:hyperlink w:anchor="sub_22207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подразделом 12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тандарта, работник Организации направляет Заявителю подписанное </w:t>
            </w:r>
            <w:hyperlink r:id="rId239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ЭП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работника Организации решение об отказе в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с указанием причин отказа не позднее 4 (четырех) рабочих дней с момента регистрации Заявления в Организации. Результатом административного действия является решение об отказе в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 или уведомление о необходимости посетить Организацию для подписания договора. Результат фиксируется в электронной форме в </w:t>
            </w:r>
            <w:hyperlink r:id="rId240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  <w:r w:rsidRPr="00FE38DF">
              <w:rPr>
                <w:rFonts w:ascii="Times New Roman CYR" w:hAnsi="Times New Roman CYR" w:cs="Times New Roman CYR"/>
                <w:lang w:eastAsia="ru-RU"/>
              </w:rPr>
              <w:t xml:space="preserve">, Личном кабинете Заявителя на </w:t>
            </w:r>
            <w:hyperlink r:id="rId241" w:history="1">
              <w:r w:rsidRPr="00FE38DF">
                <w:rPr>
                  <w:rFonts w:ascii="Times New Roman CYR" w:hAnsi="Times New Roman CYR" w:cs="Times New Roman CYR"/>
                  <w:lang w:eastAsia="ru-RU"/>
                </w:rPr>
                <w:t>ЕПГУ</w:t>
              </w:r>
            </w:hyperlink>
          </w:p>
        </w:tc>
      </w:tr>
    </w:tbl>
    <w:p w14:paraId="5C677E54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096643D8" w14:textId="77777777" w:rsidR="003B45E3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3457B74" w14:textId="6B488306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lastRenderedPageBreak/>
        <w:t xml:space="preserve">4. Принятие решения о предоставлении (об отказе в предоставлении) </w:t>
      </w:r>
      <w:r w:rsidR="00220830">
        <w:rPr>
          <w:rFonts w:ascii="Times New Roman CYR" w:hAnsi="Times New Roman CYR" w:cs="Times New Roman CYR"/>
          <w:lang w:eastAsia="ru-RU"/>
        </w:rPr>
        <w:t>у</w:t>
      </w:r>
      <w:r>
        <w:rPr>
          <w:rFonts w:ascii="Times New Roman CYR" w:hAnsi="Times New Roman CYR" w:cs="Times New Roman CYR"/>
          <w:lang w:eastAsia="ru-RU"/>
        </w:rPr>
        <w:t>слуги</w:t>
      </w:r>
      <w:r w:rsidRPr="00974D18">
        <w:rPr>
          <w:rFonts w:ascii="Times New Roman CYR" w:hAnsi="Times New Roman CYR" w:cs="Times New Roman CYR"/>
          <w:lang w:eastAsia="ru-RU"/>
        </w:rPr>
        <w:t xml:space="preserve"> и оформление результата предоставления </w:t>
      </w:r>
      <w:r w:rsidR="00220830">
        <w:rPr>
          <w:rFonts w:ascii="Times New Roman CYR" w:hAnsi="Times New Roman CYR" w:cs="Times New Roman CYR"/>
          <w:lang w:eastAsia="ru-RU"/>
        </w:rPr>
        <w:t>у</w:t>
      </w:r>
      <w:r>
        <w:rPr>
          <w:rFonts w:ascii="Times New Roman CYR" w:hAnsi="Times New Roman CYR" w:cs="Times New Roman CYR"/>
          <w:lang w:eastAsia="ru-RU"/>
        </w:rPr>
        <w:t>слуги</w:t>
      </w:r>
    </w:p>
    <w:p w14:paraId="0B9DDDA5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40"/>
        <w:gridCol w:w="1400"/>
        <w:gridCol w:w="1540"/>
        <w:gridCol w:w="2530"/>
        <w:gridCol w:w="4961"/>
      </w:tblGrid>
      <w:tr w:rsidR="003B45E3" w:rsidRPr="00974D18" w14:paraId="0901ACB0" w14:textId="77777777" w:rsidTr="00D71B8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7E0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Место выполнения процедуры/используемая </w:t>
            </w:r>
            <w:hyperlink r:id="rId242" w:history="1">
              <w:r w:rsidRPr="00121577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A6A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Административные 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66A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Средний срок выполнения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2EF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Трудоемкость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E08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Критерии принятия решений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4F44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B45E3" w:rsidRPr="00974D18" w14:paraId="5FDD210E" w14:textId="77777777" w:rsidTr="00D71B8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C45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Организация/ </w:t>
            </w:r>
            <w:hyperlink r:id="rId243" w:history="1">
              <w:r w:rsidRPr="00121577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C9C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подготовка и подписание решения о</w:t>
            </w:r>
          </w:p>
          <w:p w14:paraId="36C909B2" w14:textId="7339E511" w:rsidR="003B45E3" w:rsidRPr="00121577" w:rsidRDefault="003B45E3" w:rsidP="00E74AA2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предоставлении </w:t>
            </w:r>
            <w:r w:rsidR="00E74AA2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 либо отказа в ее предоставлении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027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1 рабочий день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4BC" w14:textId="77777777" w:rsidR="003B45E3" w:rsidRPr="00121577" w:rsidRDefault="003B45E3" w:rsidP="00D71B8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>15 минут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812" w14:textId="01A00291" w:rsidR="003B45E3" w:rsidRPr="00121577" w:rsidRDefault="003B45E3" w:rsidP="00220830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>тандарту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BA31C" w14:textId="755C8B9C" w:rsidR="003B45E3" w:rsidRPr="00121577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работник Организации, ответственный за предоставление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, при наличии оснований для отказа в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 подготавливает и подписывает усиленной </w:t>
            </w:r>
            <w:hyperlink r:id="rId244" w:history="1">
              <w:r w:rsidRPr="00121577">
                <w:rPr>
                  <w:rFonts w:ascii="Times New Roman CYR" w:hAnsi="Times New Roman CYR" w:cs="Times New Roman CYR"/>
                  <w:lang w:eastAsia="ru-RU"/>
                </w:rPr>
                <w:t>квалифицированной ЭП</w:t>
              </w:r>
            </w:hyperlink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 решение об отказе в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>.</w:t>
            </w:r>
          </w:p>
          <w:p w14:paraId="60BD4854" w14:textId="2F98D5F2" w:rsidR="003B45E3" w:rsidRPr="00121577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При отсутствии оснований для отказа в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 подготавливает и подписывает усиленной квалифицированной ЭП решение о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>.</w:t>
            </w:r>
          </w:p>
          <w:p w14:paraId="588CB294" w14:textId="0D4A89CF" w:rsidR="003B45E3" w:rsidRPr="00121577" w:rsidRDefault="003B45E3" w:rsidP="00D71B8F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Результатом административного действия является утверждение и подписание решения о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 или отказа в ее предоставлении.</w:t>
            </w:r>
          </w:p>
          <w:p w14:paraId="28ABBF78" w14:textId="1E152560" w:rsidR="003B45E3" w:rsidRPr="00121577" w:rsidRDefault="003B45E3" w:rsidP="00220830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Результат фиксируется в виде решения о предоставлении </w:t>
            </w:r>
            <w:r w:rsidR="00220830"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слуги</w:t>
            </w:r>
            <w:r w:rsidRPr="00121577">
              <w:rPr>
                <w:rFonts w:ascii="Times New Roman CYR" w:hAnsi="Times New Roman CYR" w:cs="Times New Roman CYR"/>
                <w:lang w:eastAsia="ru-RU"/>
              </w:rPr>
              <w:t xml:space="preserve"> или об отказе в ее предоставлении в </w:t>
            </w:r>
            <w:hyperlink r:id="rId245" w:history="1">
              <w:r w:rsidRPr="00121577">
                <w:rPr>
                  <w:rFonts w:ascii="Times New Roman CYR" w:hAnsi="Times New Roman CYR" w:cs="Times New Roman CYR"/>
                  <w:lang w:eastAsia="ru-RU"/>
                </w:rPr>
                <w:t>ИС</w:t>
              </w:r>
            </w:hyperlink>
          </w:p>
        </w:tc>
      </w:tr>
    </w:tbl>
    <w:p w14:paraId="4149F459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4D2FC124" w14:textId="77777777" w:rsidR="003B45E3" w:rsidRPr="00974D18" w:rsidRDefault="003B45E3" w:rsidP="003B45E3">
      <w:pPr>
        <w:suppressAutoHyphens w:val="0"/>
        <w:autoSpaceDN w:val="0"/>
        <w:adjustRightInd w:val="0"/>
        <w:rPr>
          <w:rFonts w:ascii="Times New Roman CYR" w:hAnsi="Times New Roman CYR" w:cs="Times New Roman CYR"/>
          <w:lang w:eastAsia="ru-RU"/>
        </w:rPr>
        <w:sectPr w:rsidR="003B45E3" w:rsidRPr="00974D18" w:rsidSect="00FE38DF">
          <w:headerReference w:type="default" r:id="rId246"/>
          <w:footerReference w:type="default" r:id="rId247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14:paraId="3C114E81" w14:textId="77777777" w:rsidR="003B45E3" w:rsidRPr="00FE38DF" w:rsidRDefault="003B45E3" w:rsidP="003B45E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eastAsia="ru-RU"/>
        </w:rPr>
      </w:pPr>
      <w:bookmarkStart w:id="274" w:name="sub_907"/>
      <w:r w:rsidRPr="00FE38DF">
        <w:rPr>
          <w:rFonts w:ascii="Times New Roman" w:hAnsi="Times New Roman" w:cs="Times New Roman"/>
          <w:b/>
          <w:bCs/>
          <w:lang w:eastAsia="ru-RU"/>
        </w:rPr>
        <w:lastRenderedPageBreak/>
        <w:t>Приложение 8</w:t>
      </w:r>
      <w:r w:rsidRPr="00FE38DF">
        <w:rPr>
          <w:rFonts w:ascii="Times New Roman" w:hAnsi="Times New Roman" w:cs="Times New Roman"/>
          <w:b/>
          <w:bCs/>
          <w:lang w:eastAsia="ru-RU"/>
        </w:rPr>
        <w:br/>
        <w:t xml:space="preserve">к </w:t>
      </w:r>
      <w:hyperlink w:anchor="sub_9000" w:history="1">
        <w:r w:rsidRPr="00FE38DF">
          <w:rPr>
            <w:rFonts w:ascii="Times New Roman" w:hAnsi="Times New Roman" w:cs="Times New Roman"/>
            <w:b/>
            <w:lang w:eastAsia="ru-RU"/>
          </w:rPr>
          <w:t>стандарту</w:t>
        </w:r>
      </w:hyperlink>
      <w:r w:rsidRPr="00FE38DF">
        <w:rPr>
          <w:rFonts w:ascii="Times New Roman" w:hAnsi="Times New Roman" w:cs="Times New Roman"/>
          <w:b/>
          <w:bCs/>
          <w:lang w:eastAsia="ru-RU"/>
        </w:rPr>
        <w:t xml:space="preserve"> предоставления</w:t>
      </w:r>
      <w:r w:rsidRPr="00FE38DF">
        <w:rPr>
          <w:rFonts w:ascii="Times New Roman" w:hAnsi="Times New Roman" w:cs="Times New Roman"/>
          <w:b/>
          <w:bCs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услуги «</w:t>
      </w:r>
      <w:r w:rsidRPr="00FE38DF">
        <w:rPr>
          <w:rFonts w:ascii="Times New Roman" w:hAnsi="Times New Roman" w:cs="Times New Roman"/>
          <w:b/>
          <w:bCs/>
          <w:lang w:eastAsia="ru-RU"/>
        </w:rPr>
        <w:t>Запись</w:t>
      </w:r>
      <w:r w:rsidRPr="00FE38DF">
        <w:rPr>
          <w:rFonts w:ascii="Times New Roman" w:hAnsi="Times New Roman" w:cs="Times New Roman"/>
          <w:b/>
          <w:bCs/>
          <w:lang w:eastAsia="ru-RU"/>
        </w:rPr>
        <w:br/>
        <w:t>на обучение по дополните</w:t>
      </w:r>
      <w:r>
        <w:rPr>
          <w:rFonts w:ascii="Times New Roman" w:hAnsi="Times New Roman" w:cs="Times New Roman"/>
          <w:b/>
          <w:bCs/>
          <w:lang w:eastAsia="ru-RU"/>
        </w:rPr>
        <w:t>льной</w:t>
      </w:r>
      <w:r>
        <w:rPr>
          <w:rFonts w:ascii="Times New Roman" w:hAnsi="Times New Roman" w:cs="Times New Roman"/>
          <w:b/>
          <w:bCs/>
          <w:lang w:eastAsia="ru-RU"/>
        </w:rPr>
        <w:br/>
        <w:t>образовательной программе»</w:t>
      </w:r>
    </w:p>
    <w:bookmarkEnd w:id="274"/>
    <w:p w14:paraId="7EFD8F3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06B2CF5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Примерная форма </w:t>
      </w: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>заявления о предоставлении услуг, оказываемых муниципальными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 образовательными учреждениями Ханты-Мансийского </w:t>
      </w: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>района</w:t>
      </w:r>
    </w:p>
    <w:p w14:paraId="0AA88B0C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7EEB0F3E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Директору _____________________________</w:t>
      </w:r>
    </w:p>
    <w:p w14:paraId="1AB4AD18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</w:t>
      </w:r>
    </w:p>
    <w:p w14:paraId="20613708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(наименование образовательного учреждения)</w:t>
      </w:r>
    </w:p>
    <w:p w14:paraId="4C88E20E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</w:t>
      </w:r>
    </w:p>
    <w:p w14:paraId="3A551D1C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(фамилия, имя, отчество заявителя -</w:t>
      </w:r>
    </w:p>
    <w:p w14:paraId="6E4A95D5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физического лица)</w:t>
      </w:r>
    </w:p>
    <w:p w14:paraId="3E630457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адрес проживания: _______________________</w:t>
      </w:r>
    </w:p>
    <w:p w14:paraId="77AA5019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</w:t>
      </w:r>
    </w:p>
    <w:p w14:paraId="5BCFCEC2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телефон: _______________________________</w:t>
      </w:r>
    </w:p>
    <w:p w14:paraId="4E3BD619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адрес электронной почты: ________________</w:t>
      </w:r>
    </w:p>
    <w:p w14:paraId="68914CF4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фамилия, имя, отчество ребенка</w:t>
      </w:r>
    </w:p>
    <w:p w14:paraId="29421E9C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</w:t>
      </w:r>
    </w:p>
    <w:p w14:paraId="689D04B6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</w:t>
      </w:r>
    </w:p>
    <w:p w14:paraId="6ACAA33D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дата и место рождения ребенка</w:t>
      </w:r>
    </w:p>
    <w:p w14:paraId="7AE5554A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</w:t>
      </w:r>
    </w:p>
    <w:p w14:paraId="4B05FB15" w14:textId="77777777" w:rsidR="003B45E3" w:rsidRPr="00974D18" w:rsidRDefault="003B45E3" w:rsidP="003B45E3">
      <w:pPr>
        <w:suppressAutoHyphens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</w:t>
      </w:r>
    </w:p>
    <w:p w14:paraId="3F7E3091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719FFA4" w14:textId="77777777" w:rsidR="003B45E3" w:rsidRPr="00974D18" w:rsidRDefault="003B45E3" w:rsidP="003B45E3">
      <w:pPr>
        <w:suppressAutoHyphens w:val="0"/>
        <w:autoSpaceDN w:val="0"/>
        <w:adjustRightInd w:val="0"/>
        <w:spacing w:before="108" w:after="108"/>
        <w:ind w:left="142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974D18">
        <w:rPr>
          <w:rFonts w:ascii="Times New Roman CYR" w:hAnsi="Times New Roman CYR" w:cs="Times New Roman CYR"/>
          <w:b/>
          <w:bCs/>
          <w:color w:val="26282F"/>
          <w:lang w:eastAsia="ru-RU"/>
        </w:rPr>
        <w:t>заявление.</w:t>
      </w:r>
    </w:p>
    <w:p w14:paraId="6B713607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7132A99E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Прошу предоставить услугу _____________________________________________</w:t>
      </w:r>
    </w:p>
    <w:p w14:paraId="3FA2150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</w:t>
      </w:r>
      <w:r w:rsidRPr="00974D18">
        <w:rPr>
          <w:rFonts w:ascii="Times New Roman CYR" w:hAnsi="Times New Roman CYR" w:cs="Times New Roman CYR"/>
          <w:lang w:eastAsia="ru-RU"/>
        </w:rPr>
        <w:t xml:space="preserve">(наименование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>)</w:t>
      </w:r>
    </w:p>
    <w:p w14:paraId="480C6B8E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</w:p>
    <w:p w14:paraId="1F86F629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</w:t>
      </w:r>
      <w:r w:rsidRPr="00974D18">
        <w:rPr>
          <w:rFonts w:ascii="Times New Roman CYR" w:hAnsi="Times New Roman CYR" w:cs="Times New Roman CYR"/>
          <w:lang w:eastAsia="ru-RU"/>
        </w:rPr>
        <w:t>(конкретизировать перечень необходимой информации)</w:t>
      </w:r>
    </w:p>
    <w:p w14:paraId="179E58FD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974D18">
        <w:rPr>
          <w:rFonts w:ascii="Times New Roman CYR" w:hAnsi="Times New Roman CYR" w:cs="Times New Roman CYR"/>
          <w:lang w:eastAsia="ru-RU"/>
        </w:rPr>
        <w:t xml:space="preserve">Способы получения заявителем ответа о предоставлении </w:t>
      </w:r>
      <w:r>
        <w:rPr>
          <w:rFonts w:ascii="Times New Roman CYR" w:hAnsi="Times New Roman CYR" w:cs="Times New Roman CYR"/>
          <w:lang w:eastAsia="ru-RU"/>
        </w:rPr>
        <w:t>услуги</w:t>
      </w:r>
      <w:r w:rsidRPr="00974D18">
        <w:rPr>
          <w:rFonts w:ascii="Times New Roman CYR" w:hAnsi="Times New Roman CYR" w:cs="Times New Roman CYR"/>
          <w:lang w:eastAsia="ru-RU"/>
        </w:rPr>
        <w:t>: лично, по почте, по электронной почте (нужное подчеркнуть).</w:t>
      </w:r>
    </w:p>
    <w:p w14:paraId="30C8B070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1E2579F4" w14:textId="77777777" w:rsidR="003B45E3" w:rsidRPr="00974D18" w:rsidRDefault="003B45E3" w:rsidP="003B45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«_____» _</w:t>
      </w:r>
      <w:r w:rsidRPr="00974D18">
        <w:rPr>
          <w:rFonts w:ascii="Times New Roman CYR" w:hAnsi="Times New Roman CYR" w:cs="Times New Roman CYR"/>
          <w:lang w:eastAsia="ru-RU"/>
        </w:rPr>
        <w:t>_______</w:t>
      </w:r>
      <w:r>
        <w:rPr>
          <w:rFonts w:ascii="Times New Roman CYR" w:hAnsi="Times New Roman CYR" w:cs="Times New Roman CYR"/>
          <w:lang w:eastAsia="ru-RU"/>
        </w:rPr>
        <w:t xml:space="preserve"> 20 </w:t>
      </w:r>
      <w:r w:rsidRPr="00974D18">
        <w:rPr>
          <w:rFonts w:ascii="Times New Roman CYR" w:hAnsi="Times New Roman CYR" w:cs="Times New Roman CYR"/>
          <w:lang w:eastAsia="ru-RU"/>
        </w:rPr>
        <w:t xml:space="preserve">_____ </w:t>
      </w:r>
      <w:r>
        <w:rPr>
          <w:rFonts w:ascii="Times New Roman CYR" w:hAnsi="Times New Roman CYR" w:cs="Times New Roman CYR"/>
          <w:lang w:eastAsia="ru-RU"/>
        </w:rPr>
        <w:t xml:space="preserve">г.                                           </w:t>
      </w:r>
      <w:r w:rsidRPr="00974D18">
        <w:rPr>
          <w:rFonts w:ascii="Times New Roman CYR" w:hAnsi="Times New Roman CYR" w:cs="Times New Roman CYR"/>
          <w:lang w:eastAsia="ru-RU"/>
        </w:rPr>
        <w:t>_________________________</w:t>
      </w:r>
    </w:p>
    <w:p w14:paraId="1EC44123" w14:textId="77777777" w:rsidR="003B45E3" w:rsidRDefault="003B45E3" w:rsidP="003B45E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26282F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(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дата)   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</w:t>
      </w:r>
      <w:r w:rsidRPr="00974D18">
        <w:rPr>
          <w:rFonts w:ascii="Times New Roman CYR" w:hAnsi="Times New Roman CYR" w:cs="Times New Roman CYR"/>
          <w:lang w:eastAsia="ru-RU"/>
        </w:rPr>
        <w:t>(подпись)</w:t>
      </w:r>
      <w:bookmarkStart w:id="275" w:name="sub_8000"/>
      <w:bookmarkEnd w:id="275"/>
    </w:p>
    <w:p w14:paraId="325D088C" w14:textId="17228D1D" w:rsidR="00E4467C" w:rsidRPr="00571EE5" w:rsidRDefault="00E4467C" w:rsidP="003B45E3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14:paraId="3C34248F" w14:textId="1AE284F5" w:rsidR="00FE420F" w:rsidRPr="00FE420F" w:rsidRDefault="00FE420F" w:rsidP="002C3C83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Ханты-Мансийский», разместить на официальном сайте администрации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Ханты-Мансийского района. </w:t>
      </w:r>
    </w:p>
    <w:p w14:paraId="376B5259" w14:textId="7ED4418A" w:rsidR="00FE420F" w:rsidRPr="00FE420F" w:rsidRDefault="00FE420F" w:rsidP="002C3C83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4AEA5CFF" w14:textId="77777777" w:rsidR="00FE420F" w:rsidRDefault="00FE420F" w:rsidP="00B61A88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B61A88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325011AB" w14:textId="46BA42ED" w:rsidR="00366597" w:rsidRDefault="00FE420F" w:rsidP="002C3C83">
      <w:pPr>
        <w:pStyle w:val="af0"/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sectPr w:rsidR="00366597" w:rsidSect="005F6CE1">
      <w:headerReference w:type="default" r:id="rId248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4AC1" w14:textId="77777777" w:rsidR="001350C3" w:rsidRDefault="001350C3">
      <w:r>
        <w:separator/>
      </w:r>
    </w:p>
  </w:endnote>
  <w:endnote w:type="continuationSeparator" w:id="0">
    <w:p w14:paraId="37F6879F" w14:textId="77777777" w:rsidR="001350C3" w:rsidRDefault="001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71B8F" w14:paraId="1A732591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23D3D52" w14:textId="77777777" w:rsidR="00D71B8F" w:rsidRDefault="00D71B8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662E49" w14:textId="77777777" w:rsidR="00D71B8F" w:rsidRDefault="00D71B8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50A628B" w14:textId="77777777" w:rsidR="00D71B8F" w:rsidRDefault="00D71B8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71B8F" w14:paraId="1F4F140E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910336" w14:textId="77777777" w:rsidR="00D71B8F" w:rsidRDefault="00D71B8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350C5B" w14:textId="77777777" w:rsidR="00D71B8F" w:rsidRDefault="00D71B8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027BB73" w14:textId="77777777" w:rsidR="00D71B8F" w:rsidRDefault="00D71B8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A87F" w14:textId="77777777" w:rsidR="001350C3" w:rsidRDefault="001350C3">
      <w:r>
        <w:separator/>
      </w:r>
    </w:p>
  </w:footnote>
  <w:footnote w:type="continuationSeparator" w:id="0">
    <w:p w14:paraId="24F52242" w14:textId="77777777" w:rsidR="001350C3" w:rsidRDefault="0013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68620"/>
      <w:docPartObj>
        <w:docPartGallery w:val="Page Numbers (Top of Page)"/>
        <w:docPartUnique/>
      </w:docPartObj>
    </w:sdtPr>
    <w:sdtContent>
      <w:p w14:paraId="6A0397BB" w14:textId="2EDC22A8" w:rsidR="00D71B8F" w:rsidRDefault="00D71B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74">
          <w:rPr>
            <w:noProof/>
          </w:rPr>
          <w:t>40</w:t>
        </w:r>
        <w:r>
          <w:fldChar w:fldCharType="end"/>
        </w:r>
      </w:p>
    </w:sdtContent>
  </w:sdt>
  <w:p w14:paraId="26E0CDBB" w14:textId="77777777" w:rsidR="00D71B8F" w:rsidRDefault="00D71B8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06AB" w14:textId="77777777" w:rsidR="00D71B8F" w:rsidRDefault="00D71B8F">
    <w:pPr>
      <w:pStyle w:val="af1"/>
      <w:jc w:val="center"/>
    </w:pPr>
  </w:p>
  <w:p w14:paraId="2618D4C5" w14:textId="77777777" w:rsidR="00D71B8F" w:rsidRDefault="00D71B8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81268"/>
      <w:docPartObj>
        <w:docPartGallery w:val="Page Numbers (Top of Page)"/>
        <w:docPartUnique/>
      </w:docPartObj>
    </w:sdtPr>
    <w:sdtContent>
      <w:p w14:paraId="2A394583" w14:textId="5B0B6DF7" w:rsidR="00D71B8F" w:rsidRDefault="00D71B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74">
          <w:rPr>
            <w:noProof/>
          </w:rPr>
          <w:t>54</w:t>
        </w:r>
        <w:r>
          <w:fldChar w:fldCharType="end"/>
        </w:r>
      </w:p>
    </w:sdtContent>
  </w:sdt>
  <w:p w14:paraId="722C768C" w14:textId="77777777" w:rsidR="00D71B8F" w:rsidRPr="00DC6D89" w:rsidRDefault="00D71B8F" w:rsidP="00DC6D89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861877"/>
      <w:docPartObj>
        <w:docPartGallery w:val="Page Numbers (Top of Page)"/>
        <w:docPartUnique/>
      </w:docPartObj>
    </w:sdtPr>
    <w:sdtContent>
      <w:p w14:paraId="7664F888" w14:textId="1B3C6D70" w:rsidR="00D71B8F" w:rsidRDefault="00D71B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AA2">
          <w:rPr>
            <w:noProof/>
          </w:rPr>
          <w:t>62</w:t>
        </w:r>
        <w:r>
          <w:fldChar w:fldCharType="end"/>
        </w:r>
      </w:p>
    </w:sdtContent>
  </w:sdt>
  <w:p w14:paraId="1A9F7E55" w14:textId="77777777" w:rsidR="00D71B8F" w:rsidRPr="00DC6D89" w:rsidRDefault="00D71B8F" w:rsidP="00DC6D89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93071"/>
      <w:docPartObj>
        <w:docPartGallery w:val="Page Numbers (Top of Page)"/>
        <w:docPartUnique/>
      </w:docPartObj>
    </w:sdtPr>
    <w:sdtContent>
      <w:p w14:paraId="172FCC4F" w14:textId="7BD8C995" w:rsidR="00D71B8F" w:rsidRDefault="00D71B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100</w:t>
        </w:r>
        <w:r>
          <w:fldChar w:fldCharType="end"/>
        </w:r>
      </w:p>
    </w:sdtContent>
  </w:sdt>
  <w:p w14:paraId="6187B7F2" w14:textId="559EF7DB" w:rsidR="00D71B8F" w:rsidRDefault="00D71B8F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0"/>
  </w:num>
  <w:num w:numId="3">
    <w:abstractNumId w:val="20"/>
  </w:num>
  <w:num w:numId="4">
    <w:abstractNumId w:val="23"/>
  </w:num>
  <w:num w:numId="5">
    <w:abstractNumId w:val="36"/>
  </w:num>
  <w:num w:numId="6">
    <w:abstractNumId w:val="5"/>
  </w:num>
  <w:num w:numId="7">
    <w:abstractNumId w:val="41"/>
  </w:num>
  <w:num w:numId="8">
    <w:abstractNumId w:val="43"/>
  </w:num>
  <w:num w:numId="9">
    <w:abstractNumId w:val="38"/>
  </w:num>
  <w:num w:numId="10">
    <w:abstractNumId w:val="24"/>
  </w:num>
  <w:num w:numId="11">
    <w:abstractNumId w:val="28"/>
  </w:num>
  <w:num w:numId="12">
    <w:abstractNumId w:val="34"/>
  </w:num>
  <w:num w:numId="13">
    <w:abstractNumId w:val="17"/>
  </w:num>
  <w:num w:numId="14">
    <w:abstractNumId w:val="19"/>
  </w:num>
  <w:num w:numId="15">
    <w:abstractNumId w:val="29"/>
  </w:num>
  <w:num w:numId="16">
    <w:abstractNumId w:val="6"/>
  </w:num>
  <w:num w:numId="17">
    <w:abstractNumId w:val="10"/>
  </w:num>
  <w:num w:numId="18">
    <w:abstractNumId w:val="35"/>
  </w:num>
  <w:num w:numId="19">
    <w:abstractNumId w:val="16"/>
  </w:num>
  <w:num w:numId="20">
    <w:abstractNumId w:val="8"/>
  </w:num>
  <w:num w:numId="21">
    <w:abstractNumId w:val="9"/>
  </w:num>
  <w:num w:numId="22">
    <w:abstractNumId w:val="42"/>
  </w:num>
  <w:num w:numId="23">
    <w:abstractNumId w:val="12"/>
  </w:num>
  <w:num w:numId="24">
    <w:abstractNumId w:val="7"/>
  </w:num>
  <w:num w:numId="25">
    <w:abstractNumId w:val="31"/>
  </w:num>
  <w:num w:numId="26">
    <w:abstractNumId w:val="27"/>
  </w:num>
  <w:num w:numId="27">
    <w:abstractNumId w:val="30"/>
  </w:num>
  <w:num w:numId="28">
    <w:abstractNumId w:val="32"/>
  </w:num>
  <w:num w:numId="29">
    <w:abstractNumId w:val="22"/>
  </w:num>
  <w:num w:numId="30">
    <w:abstractNumId w:val="26"/>
  </w:num>
  <w:num w:numId="31">
    <w:abstractNumId w:val="39"/>
  </w:num>
  <w:num w:numId="32">
    <w:abstractNumId w:val="15"/>
  </w:num>
  <w:num w:numId="33">
    <w:abstractNumId w:val="37"/>
  </w:num>
  <w:num w:numId="34">
    <w:abstractNumId w:val="3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 w:numId="38">
    <w:abstractNumId w:val="33"/>
  </w:num>
  <w:num w:numId="39">
    <w:abstractNumId w:val="25"/>
  </w:num>
  <w:num w:numId="40">
    <w:abstractNumId w:val="21"/>
  </w:num>
  <w:num w:numId="4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F7F"/>
    <w:rsid w:val="00035CF5"/>
    <w:rsid w:val="000364F1"/>
    <w:rsid w:val="000416CF"/>
    <w:rsid w:val="000419EF"/>
    <w:rsid w:val="00042D77"/>
    <w:rsid w:val="0004526E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649B"/>
    <w:rsid w:val="00086A08"/>
    <w:rsid w:val="00087BD8"/>
    <w:rsid w:val="00087F5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2907"/>
    <w:rsid w:val="000B50F1"/>
    <w:rsid w:val="000C04F9"/>
    <w:rsid w:val="000C1CAC"/>
    <w:rsid w:val="000C2D43"/>
    <w:rsid w:val="000C771C"/>
    <w:rsid w:val="000C7E23"/>
    <w:rsid w:val="000D1DF2"/>
    <w:rsid w:val="000D3AEA"/>
    <w:rsid w:val="000E2090"/>
    <w:rsid w:val="000E213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50C3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3239"/>
    <w:rsid w:val="00214049"/>
    <w:rsid w:val="0021640D"/>
    <w:rsid w:val="00216BA8"/>
    <w:rsid w:val="00220830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3FFE"/>
    <w:rsid w:val="002A57EE"/>
    <w:rsid w:val="002A59AB"/>
    <w:rsid w:val="002A5F3F"/>
    <w:rsid w:val="002A6D92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497A"/>
    <w:rsid w:val="004A5823"/>
    <w:rsid w:val="004B02CE"/>
    <w:rsid w:val="004B3896"/>
    <w:rsid w:val="004B53A4"/>
    <w:rsid w:val="004B589A"/>
    <w:rsid w:val="004B5D0F"/>
    <w:rsid w:val="004C004B"/>
    <w:rsid w:val="004C0CB2"/>
    <w:rsid w:val="004C1F8C"/>
    <w:rsid w:val="004C3BE6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9FA"/>
    <w:rsid w:val="00521DA3"/>
    <w:rsid w:val="00522213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964CC"/>
    <w:rsid w:val="00596B20"/>
    <w:rsid w:val="005A028C"/>
    <w:rsid w:val="005A3EB1"/>
    <w:rsid w:val="005B1417"/>
    <w:rsid w:val="005B187E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E2C45"/>
    <w:rsid w:val="005E642A"/>
    <w:rsid w:val="005E6E9A"/>
    <w:rsid w:val="005E7169"/>
    <w:rsid w:val="005F14E4"/>
    <w:rsid w:val="005F3328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B0C"/>
    <w:rsid w:val="00620219"/>
    <w:rsid w:val="00622434"/>
    <w:rsid w:val="0062312B"/>
    <w:rsid w:val="006304FD"/>
    <w:rsid w:val="00632427"/>
    <w:rsid w:val="006339EA"/>
    <w:rsid w:val="00634AAF"/>
    <w:rsid w:val="00637205"/>
    <w:rsid w:val="006373A2"/>
    <w:rsid w:val="00640582"/>
    <w:rsid w:val="0064795F"/>
    <w:rsid w:val="00647A4A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A0000"/>
    <w:rsid w:val="006A08A1"/>
    <w:rsid w:val="006A2229"/>
    <w:rsid w:val="006A232B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2AB9"/>
    <w:rsid w:val="006C47F0"/>
    <w:rsid w:val="006D169E"/>
    <w:rsid w:val="006D43C8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17554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1C4E"/>
    <w:rsid w:val="007A1E2D"/>
    <w:rsid w:val="007A2A91"/>
    <w:rsid w:val="007A355A"/>
    <w:rsid w:val="007A6296"/>
    <w:rsid w:val="007A66FA"/>
    <w:rsid w:val="007A783C"/>
    <w:rsid w:val="007B1878"/>
    <w:rsid w:val="007B18BF"/>
    <w:rsid w:val="007B21C6"/>
    <w:rsid w:val="007B3D0B"/>
    <w:rsid w:val="007B4732"/>
    <w:rsid w:val="007B4EC0"/>
    <w:rsid w:val="007B581F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3C25"/>
    <w:rsid w:val="007D66B6"/>
    <w:rsid w:val="007D7442"/>
    <w:rsid w:val="007E1E8E"/>
    <w:rsid w:val="007E5933"/>
    <w:rsid w:val="007E697E"/>
    <w:rsid w:val="007E6CC7"/>
    <w:rsid w:val="007E7A7B"/>
    <w:rsid w:val="007F236C"/>
    <w:rsid w:val="007F624F"/>
    <w:rsid w:val="008035C9"/>
    <w:rsid w:val="00804749"/>
    <w:rsid w:val="00811639"/>
    <w:rsid w:val="00812089"/>
    <w:rsid w:val="00814DC2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4CFD"/>
    <w:rsid w:val="008579F8"/>
    <w:rsid w:val="00860C9A"/>
    <w:rsid w:val="00861092"/>
    <w:rsid w:val="008648AB"/>
    <w:rsid w:val="00865BF2"/>
    <w:rsid w:val="00866178"/>
    <w:rsid w:val="00867157"/>
    <w:rsid w:val="00867462"/>
    <w:rsid w:val="00870866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1A72"/>
    <w:rsid w:val="008950E5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BB1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5689"/>
    <w:rsid w:val="009E5D9F"/>
    <w:rsid w:val="009F27D8"/>
    <w:rsid w:val="009F3C26"/>
    <w:rsid w:val="009F770C"/>
    <w:rsid w:val="00A039C6"/>
    <w:rsid w:val="00A05223"/>
    <w:rsid w:val="00A05859"/>
    <w:rsid w:val="00A1068F"/>
    <w:rsid w:val="00A112EB"/>
    <w:rsid w:val="00A16109"/>
    <w:rsid w:val="00A17170"/>
    <w:rsid w:val="00A17D8C"/>
    <w:rsid w:val="00A20F5E"/>
    <w:rsid w:val="00A22474"/>
    <w:rsid w:val="00A230D8"/>
    <w:rsid w:val="00A247C4"/>
    <w:rsid w:val="00A25054"/>
    <w:rsid w:val="00A26F63"/>
    <w:rsid w:val="00A31AA9"/>
    <w:rsid w:val="00A327EC"/>
    <w:rsid w:val="00A329E8"/>
    <w:rsid w:val="00A33D97"/>
    <w:rsid w:val="00A34BCE"/>
    <w:rsid w:val="00A36B57"/>
    <w:rsid w:val="00A404A5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3E7E"/>
    <w:rsid w:val="00BE4A22"/>
    <w:rsid w:val="00BE6B16"/>
    <w:rsid w:val="00BF509C"/>
    <w:rsid w:val="00BF5899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EDE"/>
    <w:rsid w:val="00D051DF"/>
    <w:rsid w:val="00D10169"/>
    <w:rsid w:val="00D11CD3"/>
    <w:rsid w:val="00D1424B"/>
    <w:rsid w:val="00D151E9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5EA"/>
    <w:rsid w:val="00D41BDD"/>
    <w:rsid w:val="00D4358B"/>
    <w:rsid w:val="00D43FED"/>
    <w:rsid w:val="00D44D47"/>
    <w:rsid w:val="00D50571"/>
    <w:rsid w:val="00D553C5"/>
    <w:rsid w:val="00D55E66"/>
    <w:rsid w:val="00D57852"/>
    <w:rsid w:val="00D60CA9"/>
    <w:rsid w:val="00D62330"/>
    <w:rsid w:val="00D6432A"/>
    <w:rsid w:val="00D71B8F"/>
    <w:rsid w:val="00D73740"/>
    <w:rsid w:val="00D73DDA"/>
    <w:rsid w:val="00D77BC2"/>
    <w:rsid w:val="00D83E3B"/>
    <w:rsid w:val="00D84279"/>
    <w:rsid w:val="00D900C9"/>
    <w:rsid w:val="00D90681"/>
    <w:rsid w:val="00D9193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4555"/>
    <w:rsid w:val="00E4467C"/>
    <w:rsid w:val="00E4479A"/>
    <w:rsid w:val="00E44CAA"/>
    <w:rsid w:val="00E46975"/>
    <w:rsid w:val="00E52987"/>
    <w:rsid w:val="00E5643C"/>
    <w:rsid w:val="00E5665B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743"/>
    <w:rsid w:val="00E7087F"/>
    <w:rsid w:val="00E73D06"/>
    <w:rsid w:val="00E74AA2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E6CE7"/>
    <w:rsid w:val="00EF0667"/>
    <w:rsid w:val="00EF36A4"/>
    <w:rsid w:val="00F02801"/>
    <w:rsid w:val="00F0785E"/>
    <w:rsid w:val="00F12500"/>
    <w:rsid w:val="00F16090"/>
    <w:rsid w:val="00F1633B"/>
    <w:rsid w:val="00F17B61"/>
    <w:rsid w:val="00F21F30"/>
    <w:rsid w:val="00F2258F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33FB"/>
    <w:rsid w:val="00F77870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E086D"/>
    <w:rsid w:val="00FE326F"/>
    <w:rsid w:val="00FE37C3"/>
    <w:rsid w:val="00FE38DF"/>
    <w:rsid w:val="00FE420F"/>
    <w:rsid w:val="00FE43E9"/>
    <w:rsid w:val="00FE623E"/>
    <w:rsid w:val="00FE6E19"/>
    <w:rsid w:val="00FE7AF4"/>
    <w:rsid w:val="00FF0E71"/>
    <w:rsid w:val="00FF3D12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8947850/97" TargetMode="External"/><Relationship Id="rId21" Type="http://schemas.openxmlformats.org/officeDocument/2006/relationships/hyperlink" Target="http://internet.garant.ru/document/redirect/55171207/0" TargetMode="External"/><Relationship Id="rId42" Type="http://schemas.openxmlformats.org/officeDocument/2006/relationships/hyperlink" Target="http://internet.garant.ru/document/redirect/18947850/99" TargetMode="External"/><Relationship Id="rId63" Type="http://schemas.openxmlformats.org/officeDocument/2006/relationships/image" Target="media/image9.emf"/><Relationship Id="rId84" Type="http://schemas.openxmlformats.org/officeDocument/2006/relationships/hyperlink" Target="http://internet.garant.ru/document/redirect/12184522/54" TargetMode="External"/><Relationship Id="rId138" Type="http://schemas.openxmlformats.org/officeDocument/2006/relationships/hyperlink" Target="http://internet.garant.ru/document/redirect/18947850/97" TargetMode="External"/><Relationship Id="rId159" Type="http://schemas.openxmlformats.org/officeDocument/2006/relationships/hyperlink" Target="http://internet.garant.ru/document/redirect/70571830/0" TargetMode="External"/><Relationship Id="rId170" Type="http://schemas.openxmlformats.org/officeDocument/2006/relationships/header" Target="header2.xml"/><Relationship Id="rId191" Type="http://schemas.openxmlformats.org/officeDocument/2006/relationships/hyperlink" Target="http://internet.garant.ru/document/redirect/74344238/0" TargetMode="External"/><Relationship Id="rId205" Type="http://schemas.openxmlformats.org/officeDocument/2006/relationships/hyperlink" Target="http://internet.garant.ru/document/redirect/18947850/97" TargetMode="External"/><Relationship Id="rId226" Type="http://schemas.openxmlformats.org/officeDocument/2006/relationships/hyperlink" Target="http://internet.garant.ru/document/redirect/18947850/302" TargetMode="External"/><Relationship Id="rId247" Type="http://schemas.openxmlformats.org/officeDocument/2006/relationships/footer" Target="footer2.xml"/><Relationship Id="rId107" Type="http://schemas.openxmlformats.org/officeDocument/2006/relationships/hyperlink" Target="http://internet.garant.ru/document/redirect/12125267/197" TargetMode="External"/><Relationship Id="rId11" Type="http://schemas.openxmlformats.org/officeDocument/2006/relationships/hyperlink" Target="http://internet.garant.ru/document/redirect/55171207/0" TargetMode="External"/><Relationship Id="rId32" Type="http://schemas.openxmlformats.org/officeDocument/2006/relationships/hyperlink" Target="http://internet.garant.ru/document/redirect/18947850/97" TargetMode="External"/><Relationship Id="rId53" Type="http://schemas.openxmlformats.org/officeDocument/2006/relationships/hyperlink" Target="http://internet.garant.ru/document/redirect/18947850/99" TargetMode="External"/><Relationship Id="rId74" Type="http://schemas.openxmlformats.org/officeDocument/2006/relationships/hyperlink" Target="http://internet.garant.ru/document/redirect/18947850/97" TargetMode="External"/><Relationship Id="rId128" Type="http://schemas.openxmlformats.org/officeDocument/2006/relationships/hyperlink" Target="http://internet.garant.ru/document/redirect/18947850/302" TargetMode="External"/><Relationship Id="rId149" Type="http://schemas.openxmlformats.org/officeDocument/2006/relationships/hyperlink" Target="http://internet.garant.ru/document/redirect/10105807/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.garant.ru/document/redirect/18947850/97" TargetMode="External"/><Relationship Id="rId160" Type="http://schemas.openxmlformats.org/officeDocument/2006/relationships/hyperlink" Target="http://internet.garant.ru/document/redirect/72116730/0" TargetMode="External"/><Relationship Id="rId181" Type="http://schemas.openxmlformats.org/officeDocument/2006/relationships/hyperlink" Target="http://internet.garant.ru/document/redirect/184755/0" TargetMode="External"/><Relationship Id="rId216" Type="http://schemas.openxmlformats.org/officeDocument/2006/relationships/hyperlink" Target="http://internet.garant.ru/document/redirect/70877304/178" TargetMode="External"/><Relationship Id="rId237" Type="http://schemas.openxmlformats.org/officeDocument/2006/relationships/hyperlink" Target="http://internet.garant.ru/document/redirect/18947850/97" TargetMode="External"/><Relationship Id="rId22" Type="http://schemas.openxmlformats.org/officeDocument/2006/relationships/hyperlink" Target="http://internet.garant.ru/document/redirect/18947850/97" TargetMode="External"/><Relationship Id="rId43" Type="http://schemas.openxmlformats.org/officeDocument/2006/relationships/hyperlink" Target="http://internet.garant.ru/document/redirect/10103000/0" TargetMode="External"/><Relationship Id="rId64" Type="http://schemas.openxmlformats.org/officeDocument/2006/relationships/image" Target="media/image10.emf"/><Relationship Id="rId118" Type="http://schemas.openxmlformats.org/officeDocument/2006/relationships/hyperlink" Target="http://internet.garant.ru/document/redirect/12184522/52" TargetMode="External"/><Relationship Id="rId139" Type="http://schemas.openxmlformats.org/officeDocument/2006/relationships/hyperlink" Target="http://internet.garant.ru/document/redirect/18947850/97" TargetMode="External"/><Relationship Id="rId85" Type="http://schemas.openxmlformats.org/officeDocument/2006/relationships/hyperlink" Target="http://internet.garant.ru/document/redirect/12184522/0" TargetMode="External"/><Relationship Id="rId150" Type="http://schemas.openxmlformats.org/officeDocument/2006/relationships/hyperlink" Target="http://internet.garant.ru/document/redirect/184755/0" TargetMode="External"/><Relationship Id="rId171" Type="http://schemas.openxmlformats.org/officeDocument/2006/relationships/hyperlink" Target="http://internet.garant.ru/document/redirect/18947850/97" TargetMode="External"/><Relationship Id="rId192" Type="http://schemas.openxmlformats.org/officeDocument/2006/relationships/hyperlink" Target="http://internet.garant.ru/document/redirect/71793998/2000" TargetMode="External"/><Relationship Id="rId206" Type="http://schemas.openxmlformats.org/officeDocument/2006/relationships/hyperlink" Target="http://internet.garant.ru/document/redirect/72015834/2004" TargetMode="External"/><Relationship Id="rId227" Type="http://schemas.openxmlformats.org/officeDocument/2006/relationships/hyperlink" Target="http://internet.garant.ru/document/redirect/18947850/302" TargetMode="External"/><Relationship Id="rId248" Type="http://schemas.openxmlformats.org/officeDocument/2006/relationships/header" Target="header5.xml"/><Relationship Id="rId12" Type="http://schemas.openxmlformats.org/officeDocument/2006/relationships/hyperlink" Target="http://internet.garant.ru/document/redirect/18947850/97" TargetMode="External"/><Relationship Id="rId17" Type="http://schemas.openxmlformats.org/officeDocument/2006/relationships/image" Target="media/image5.emf"/><Relationship Id="rId33" Type="http://schemas.openxmlformats.org/officeDocument/2006/relationships/hyperlink" Target="http://internet.garant.ru/document/redirect/18947850/99" TargetMode="External"/><Relationship Id="rId38" Type="http://schemas.openxmlformats.org/officeDocument/2006/relationships/hyperlink" Target="http://internet.garant.ru/document/redirect/18947850/97" TargetMode="External"/><Relationship Id="rId59" Type="http://schemas.openxmlformats.org/officeDocument/2006/relationships/hyperlink" Target="http://internet.garant.ru/document/redirect/18947850/99" TargetMode="External"/><Relationship Id="rId103" Type="http://schemas.openxmlformats.org/officeDocument/2006/relationships/hyperlink" Target="http://internet.garant.ru/document/redirect/45235870/0" TargetMode="External"/><Relationship Id="rId108" Type="http://schemas.openxmlformats.org/officeDocument/2006/relationships/hyperlink" Target="http://internet.garant.ru/document/redirect/18947850/97" TargetMode="External"/><Relationship Id="rId124" Type="http://schemas.openxmlformats.org/officeDocument/2006/relationships/hyperlink" Target="http://internet.garant.ru/document/redirect/18947850/302" TargetMode="External"/><Relationship Id="rId129" Type="http://schemas.openxmlformats.org/officeDocument/2006/relationships/hyperlink" Target="http://internet.garant.ru/document/redirect/18947850/97" TargetMode="External"/><Relationship Id="rId54" Type="http://schemas.openxmlformats.org/officeDocument/2006/relationships/hyperlink" Target="http://internet.garant.ru/document/redirect/18947850/97" TargetMode="External"/><Relationship Id="rId70" Type="http://schemas.openxmlformats.org/officeDocument/2006/relationships/hyperlink" Target="http://internet.garant.ru/document/redirect/70291362/0" TargetMode="External"/><Relationship Id="rId75" Type="http://schemas.openxmlformats.org/officeDocument/2006/relationships/hyperlink" Target="http://internet.garant.ru/document/redirect/18947850/99" TargetMode="External"/><Relationship Id="rId91" Type="http://schemas.openxmlformats.org/officeDocument/2006/relationships/hyperlink" Target="http://internet.garant.ru/document/redirect/18947850/97" TargetMode="External"/><Relationship Id="rId96" Type="http://schemas.openxmlformats.org/officeDocument/2006/relationships/hyperlink" Target="http://internet.garant.ru/document/redirect/18947850/302" TargetMode="External"/><Relationship Id="rId140" Type="http://schemas.openxmlformats.org/officeDocument/2006/relationships/hyperlink" Target="http://internet.garant.ru/document/redirect/18947850/97" TargetMode="External"/><Relationship Id="rId145" Type="http://schemas.openxmlformats.org/officeDocument/2006/relationships/hyperlink" Target="http://internet.garant.ru/document/redirect/18947850/97" TargetMode="External"/><Relationship Id="rId161" Type="http://schemas.openxmlformats.org/officeDocument/2006/relationships/hyperlink" Target="http://internet.garant.ru/document/redirect/990941/3145" TargetMode="External"/><Relationship Id="rId166" Type="http://schemas.openxmlformats.org/officeDocument/2006/relationships/hyperlink" Target="http://internet.garant.ru/document/redirect/18947850/97" TargetMode="External"/><Relationship Id="rId182" Type="http://schemas.openxmlformats.org/officeDocument/2006/relationships/hyperlink" Target="http://internet.garant.ru/document/redirect/71801538/2000" TargetMode="External"/><Relationship Id="rId187" Type="http://schemas.openxmlformats.org/officeDocument/2006/relationships/hyperlink" Target="http://internet.garant.ru/document/redirect/71755342/0" TargetMode="External"/><Relationship Id="rId217" Type="http://schemas.openxmlformats.org/officeDocument/2006/relationships/hyperlink" Target="http://internet.garant.ru/document/redirect/7087730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internet.garant.ru/document/redirect/72210316/0" TargetMode="External"/><Relationship Id="rId233" Type="http://schemas.openxmlformats.org/officeDocument/2006/relationships/hyperlink" Target="http://internet.garant.ru/document/redirect/18947850/302" TargetMode="External"/><Relationship Id="rId238" Type="http://schemas.openxmlformats.org/officeDocument/2006/relationships/hyperlink" Target="http://internet.garant.ru/document/redirect/18947850/97" TargetMode="External"/><Relationship Id="rId23" Type="http://schemas.openxmlformats.org/officeDocument/2006/relationships/hyperlink" Target="http://internet.garant.ru/document/redirect/18947850/99" TargetMode="External"/><Relationship Id="rId28" Type="http://schemas.openxmlformats.org/officeDocument/2006/relationships/hyperlink" Target="http://internet.garant.ru/document/redirect/18947850/97" TargetMode="External"/><Relationship Id="rId49" Type="http://schemas.openxmlformats.org/officeDocument/2006/relationships/hyperlink" Target="http://internet.garant.ru/document/redirect/18947850/99" TargetMode="External"/><Relationship Id="rId114" Type="http://schemas.openxmlformats.org/officeDocument/2006/relationships/hyperlink" Target="http://internet.garant.ru/document/redirect/18947850/302" TargetMode="External"/><Relationship Id="rId119" Type="http://schemas.openxmlformats.org/officeDocument/2006/relationships/hyperlink" Target="http://internet.garant.ru/document/redirect/18947850/302" TargetMode="External"/><Relationship Id="rId44" Type="http://schemas.openxmlformats.org/officeDocument/2006/relationships/hyperlink" Target="http://internet.garant.ru/document/redirect/186367/0" TargetMode="External"/><Relationship Id="rId60" Type="http://schemas.openxmlformats.org/officeDocument/2006/relationships/hyperlink" Target="http://internet.garant.ru/document/redirect/12184522/54" TargetMode="External"/><Relationship Id="rId65" Type="http://schemas.openxmlformats.org/officeDocument/2006/relationships/image" Target="media/image11.emf"/><Relationship Id="rId81" Type="http://schemas.openxmlformats.org/officeDocument/2006/relationships/hyperlink" Target="http://internet.garant.ru/document/redirect/18947850/99" TargetMode="External"/><Relationship Id="rId86" Type="http://schemas.openxmlformats.org/officeDocument/2006/relationships/hyperlink" Target="http://internet.garant.ru/document/redirect/18947850/97" TargetMode="External"/><Relationship Id="rId130" Type="http://schemas.openxmlformats.org/officeDocument/2006/relationships/hyperlink" Target="http://internet.garant.ru/document/redirect/18947850/302" TargetMode="External"/><Relationship Id="rId135" Type="http://schemas.openxmlformats.org/officeDocument/2006/relationships/hyperlink" Target="http://internet.garant.ru/document/redirect/10164504/3" TargetMode="External"/><Relationship Id="rId151" Type="http://schemas.openxmlformats.org/officeDocument/2006/relationships/hyperlink" Target="http://internet.garant.ru/document/redirect/186367/0" TargetMode="External"/><Relationship Id="rId156" Type="http://schemas.openxmlformats.org/officeDocument/2006/relationships/hyperlink" Target="http://internet.garant.ru/document/redirect/12192469/0" TargetMode="External"/><Relationship Id="rId177" Type="http://schemas.openxmlformats.org/officeDocument/2006/relationships/hyperlink" Target="http://internet.garant.ru/document/redirect/71826616/0" TargetMode="External"/><Relationship Id="rId198" Type="http://schemas.openxmlformats.org/officeDocument/2006/relationships/hyperlink" Target="http://internet.garant.ru/document/redirect/72015834/2004" TargetMode="External"/><Relationship Id="rId172" Type="http://schemas.openxmlformats.org/officeDocument/2006/relationships/hyperlink" Target="http://internet.garant.ru/document/redirect/18947850/97" TargetMode="External"/><Relationship Id="rId193" Type="http://schemas.openxmlformats.org/officeDocument/2006/relationships/hyperlink" Target="http://internet.garant.ru/document/redirect/71793998/0" TargetMode="External"/><Relationship Id="rId202" Type="http://schemas.openxmlformats.org/officeDocument/2006/relationships/hyperlink" Target="http://internet.garant.ru/document/redirect/10200257/0" TargetMode="External"/><Relationship Id="rId207" Type="http://schemas.openxmlformats.org/officeDocument/2006/relationships/hyperlink" Target="http://internet.garant.ru/document/redirect/72015834/0" TargetMode="External"/><Relationship Id="rId223" Type="http://schemas.openxmlformats.org/officeDocument/2006/relationships/hyperlink" Target="http://internet.garant.ru/document/redirect/18947850/302" TargetMode="External"/><Relationship Id="rId228" Type="http://schemas.openxmlformats.org/officeDocument/2006/relationships/hyperlink" Target="http://internet.garant.ru/document/redirect/18947850/97" TargetMode="External"/><Relationship Id="rId244" Type="http://schemas.openxmlformats.org/officeDocument/2006/relationships/hyperlink" Target="http://internet.garant.ru/document/redirect/12184522/54" TargetMode="External"/><Relationship Id="rId249" Type="http://schemas.openxmlformats.org/officeDocument/2006/relationships/fontTable" Target="fontTable.xml"/><Relationship Id="rId13" Type="http://schemas.openxmlformats.org/officeDocument/2006/relationships/image" Target="media/image2.emf"/><Relationship Id="rId18" Type="http://schemas.openxmlformats.org/officeDocument/2006/relationships/hyperlink" Target="http://internet.garant.ru/document/redirect/10103000/0" TargetMode="External"/><Relationship Id="rId39" Type="http://schemas.openxmlformats.org/officeDocument/2006/relationships/image" Target="media/image6.emf"/><Relationship Id="rId109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internet.garant.ru/document/redirect/18947850/97" TargetMode="External"/><Relationship Id="rId50" Type="http://schemas.openxmlformats.org/officeDocument/2006/relationships/hyperlink" Target="http://internet.garant.ru/document/redirect/18947850/97" TargetMode="External"/><Relationship Id="rId55" Type="http://schemas.openxmlformats.org/officeDocument/2006/relationships/hyperlink" Target="http://internet.garant.ru/document/redirect/18947850/99" TargetMode="External"/><Relationship Id="rId76" Type="http://schemas.openxmlformats.org/officeDocument/2006/relationships/hyperlink" Target="http://internet.garant.ru/document/redirect/18947850/97" TargetMode="External"/><Relationship Id="rId97" Type="http://schemas.openxmlformats.org/officeDocument/2006/relationships/hyperlink" Target="http://internet.garant.ru/document/redirect/18947850/97" TargetMode="External"/><Relationship Id="rId104" Type="http://schemas.openxmlformats.org/officeDocument/2006/relationships/hyperlink" Target="http://internet.garant.ru/document/redirect/18947850/97" TargetMode="External"/><Relationship Id="rId120" Type="http://schemas.openxmlformats.org/officeDocument/2006/relationships/hyperlink" Target="http://internet.garant.ru/document/redirect/18947850/97" TargetMode="External"/><Relationship Id="rId125" Type="http://schemas.openxmlformats.org/officeDocument/2006/relationships/hyperlink" Target="http://internet.garant.ru/document/redirect/12184522/52" TargetMode="External"/><Relationship Id="rId141" Type="http://schemas.openxmlformats.org/officeDocument/2006/relationships/hyperlink" Target="http://internet.garant.ru/document/redirect/18947850/97" TargetMode="External"/><Relationship Id="rId146" Type="http://schemas.openxmlformats.org/officeDocument/2006/relationships/hyperlink" Target="http://internet.garant.ru/document/redirect/18947850/97" TargetMode="External"/><Relationship Id="rId167" Type="http://schemas.openxmlformats.org/officeDocument/2006/relationships/hyperlink" Target="http://internet.garant.ru/document/redirect/18947850/97" TargetMode="External"/><Relationship Id="rId188" Type="http://schemas.openxmlformats.org/officeDocument/2006/relationships/hyperlink" Target="http://internet.garant.ru/document/redirect/55171267/2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55171207/0" TargetMode="External"/><Relationship Id="rId92" Type="http://schemas.openxmlformats.org/officeDocument/2006/relationships/hyperlink" Target="http://internet.garant.ru/document/redirect/18947850/97" TargetMode="External"/><Relationship Id="rId162" Type="http://schemas.openxmlformats.org/officeDocument/2006/relationships/hyperlink" Target="http://internet.garant.ru/document/redirect/45235872/0" TargetMode="External"/><Relationship Id="rId183" Type="http://schemas.openxmlformats.org/officeDocument/2006/relationships/hyperlink" Target="http://internet.garant.ru/document/redirect/71801538/0" TargetMode="External"/><Relationship Id="rId213" Type="http://schemas.openxmlformats.org/officeDocument/2006/relationships/hyperlink" Target="http://internet.garant.ru/document/redirect/72738984/0" TargetMode="External"/><Relationship Id="rId218" Type="http://schemas.openxmlformats.org/officeDocument/2006/relationships/hyperlink" Target="http://internet.garant.ru/document/redirect/18947850/97" TargetMode="External"/><Relationship Id="rId234" Type="http://schemas.openxmlformats.org/officeDocument/2006/relationships/hyperlink" Target="http://internet.garant.ru/document/redirect/18947850/302" TargetMode="External"/><Relationship Id="rId239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18947850/99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internet.garant.ru/document/redirect/18947850/97" TargetMode="External"/><Relationship Id="rId40" Type="http://schemas.openxmlformats.org/officeDocument/2006/relationships/image" Target="media/image7.emf"/><Relationship Id="rId45" Type="http://schemas.openxmlformats.org/officeDocument/2006/relationships/hyperlink" Target="http://internet.garant.ru/document/redirect/70291362/0" TargetMode="External"/><Relationship Id="rId66" Type="http://schemas.openxmlformats.org/officeDocument/2006/relationships/hyperlink" Target="http://internet.garant.ru/document/redirect/18947850/99" TargetMode="External"/><Relationship Id="rId87" Type="http://schemas.openxmlformats.org/officeDocument/2006/relationships/hyperlink" Target="http://internet.garant.ru/document/redirect/18947850/302" TargetMode="External"/><Relationship Id="rId110" Type="http://schemas.openxmlformats.org/officeDocument/2006/relationships/hyperlink" Target="http://internet.garant.ru/document/redirect/18947850/97" TargetMode="External"/><Relationship Id="rId115" Type="http://schemas.openxmlformats.org/officeDocument/2006/relationships/hyperlink" Target="http://internet.garant.ru/document/redirect/18947850/97" TargetMode="External"/><Relationship Id="rId131" Type="http://schemas.openxmlformats.org/officeDocument/2006/relationships/hyperlink" Target="http://internet.garant.ru/document/redirect/18947850/97" TargetMode="External"/><Relationship Id="rId136" Type="http://schemas.openxmlformats.org/officeDocument/2006/relationships/hyperlink" Target="http://internet.garant.ru/document/redirect/18947850/97" TargetMode="External"/><Relationship Id="rId157" Type="http://schemas.openxmlformats.org/officeDocument/2006/relationships/hyperlink" Target="http://internet.garant.ru/document/redirect/70413578/0" TargetMode="External"/><Relationship Id="rId178" Type="http://schemas.openxmlformats.org/officeDocument/2006/relationships/hyperlink" Target="http://internet.garant.ru/document/redirect/70747770/1000" TargetMode="External"/><Relationship Id="rId61" Type="http://schemas.openxmlformats.org/officeDocument/2006/relationships/hyperlink" Target="http://internet.garant.ru/document/redirect/12184522/0" TargetMode="External"/><Relationship Id="rId82" Type="http://schemas.openxmlformats.org/officeDocument/2006/relationships/hyperlink" Target="http://internet.garant.ru/document/redirect/18947850/97" TargetMode="External"/><Relationship Id="rId152" Type="http://schemas.openxmlformats.org/officeDocument/2006/relationships/hyperlink" Target="http://internet.garant.ru/document/redirect/12146661/0" TargetMode="External"/><Relationship Id="rId173" Type="http://schemas.openxmlformats.org/officeDocument/2006/relationships/hyperlink" Target="http://internet.garant.ru/document/redirect/11900262/0" TargetMode="External"/><Relationship Id="rId194" Type="http://schemas.openxmlformats.org/officeDocument/2006/relationships/hyperlink" Target="http://internet.garant.ru/document/redirect/71793998/3000" TargetMode="External"/><Relationship Id="rId199" Type="http://schemas.openxmlformats.org/officeDocument/2006/relationships/hyperlink" Target="http://internet.garant.ru/document/redirect/72015834/0" TargetMode="External"/><Relationship Id="rId203" Type="http://schemas.openxmlformats.org/officeDocument/2006/relationships/hyperlink" Target="http://internet.garant.ru/document/redirect/72066628/1100" TargetMode="External"/><Relationship Id="rId208" Type="http://schemas.openxmlformats.org/officeDocument/2006/relationships/hyperlink" Target="http://internet.garant.ru/document/redirect/18947850/97" TargetMode="External"/><Relationship Id="rId229" Type="http://schemas.openxmlformats.org/officeDocument/2006/relationships/hyperlink" Target="http://internet.garant.ru/document/redirect/18947850/97" TargetMode="External"/><Relationship Id="rId19" Type="http://schemas.openxmlformats.org/officeDocument/2006/relationships/hyperlink" Target="http://internet.garant.ru/document/redirect/186367/0" TargetMode="External"/><Relationship Id="rId224" Type="http://schemas.openxmlformats.org/officeDocument/2006/relationships/hyperlink" Target="http://internet.garant.ru/document/redirect/18947850/97" TargetMode="External"/><Relationship Id="rId240" Type="http://schemas.openxmlformats.org/officeDocument/2006/relationships/hyperlink" Target="http://internet.garant.ru/document/redirect/18947850/302" TargetMode="External"/><Relationship Id="rId245" Type="http://schemas.openxmlformats.org/officeDocument/2006/relationships/hyperlink" Target="http://internet.garant.ru/document/redirect/18947850/302" TargetMode="External"/><Relationship Id="rId14" Type="http://schemas.openxmlformats.org/officeDocument/2006/relationships/image" Target="media/image3.emf"/><Relationship Id="rId30" Type="http://schemas.openxmlformats.org/officeDocument/2006/relationships/hyperlink" Target="http://internet.garant.ru/document/redirect/18947850/97" TargetMode="External"/><Relationship Id="rId35" Type="http://schemas.openxmlformats.org/officeDocument/2006/relationships/hyperlink" Target="http://internet.garant.ru/document/redirect/18947850/99" TargetMode="External"/><Relationship Id="rId56" Type="http://schemas.openxmlformats.org/officeDocument/2006/relationships/hyperlink" Target="http://internet.garant.ru/document/redirect/18947850/97" TargetMode="External"/><Relationship Id="rId77" Type="http://schemas.openxmlformats.org/officeDocument/2006/relationships/hyperlink" Target="http://internet.garant.ru/document/redirect/18947850/99" TargetMode="External"/><Relationship Id="rId100" Type="http://schemas.openxmlformats.org/officeDocument/2006/relationships/hyperlink" Target="http://internet.garant.ru/document/redirect/18947850/302" TargetMode="External"/><Relationship Id="rId105" Type="http://schemas.openxmlformats.org/officeDocument/2006/relationships/hyperlink" Target="http://internet.garant.ru/document/redirect/18947850/97" TargetMode="External"/><Relationship Id="rId126" Type="http://schemas.openxmlformats.org/officeDocument/2006/relationships/hyperlink" Target="http://internet.garant.ru/document/redirect/18947850/302" TargetMode="External"/><Relationship Id="rId147" Type="http://schemas.openxmlformats.org/officeDocument/2006/relationships/hyperlink" Target="http://internet.garant.ru/document/redirect/10103000/0" TargetMode="External"/><Relationship Id="rId168" Type="http://schemas.openxmlformats.org/officeDocument/2006/relationships/hyperlink" Target="http://internet.garant.ru/document/redirect/18947850/97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internet.garant.ru/document/redirect/18947850/99" TargetMode="External"/><Relationship Id="rId72" Type="http://schemas.openxmlformats.org/officeDocument/2006/relationships/hyperlink" Target="http://internet.garant.ru/document/redirect/18947850/97" TargetMode="External"/><Relationship Id="rId93" Type="http://schemas.openxmlformats.org/officeDocument/2006/relationships/hyperlink" Target="http://internet.garant.ru/document/redirect/18947850/97" TargetMode="External"/><Relationship Id="rId98" Type="http://schemas.openxmlformats.org/officeDocument/2006/relationships/hyperlink" Target="http://internet.garant.ru/document/redirect/18947850/97" TargetMode="External"/><Relationship Id="rId121" Type="http://schemas.openxmlformats.org/officeDocument/2006/relationships/hyperlink" Target="http://internet.garant.ru/document/redirect/18947850/97" TargetMode="External"/><Relationship Id="rId142" Type="http://schemas.openxmlformats.org/officeDocument/2006/relationships/hyperlink" Target="http://internet.garant.ru/document/redirect/18947850/97" TargetMode="External"/><Relationship Id="rId163" Type="http://schemas.openxmlformats.org/officeDocument/2006/relationships/hyperlink" Target="http://internet.garant.ru/document/redirect/45249986/1000" TargetMode="External"/><Relationship Id="rId184" Type="http://schemas.openxmlformats.org/officeDocument/2006/relationships/hyperlink" Target="http://internet.garant.ru/document/redirect/71755342/1000" TargetMode="External"/><Relationship Id="rId189" Type="http://schemas.openxmlformats.org/officeDocument/2006/relationships/hyperlink" Target="http://internet.garant.ru/document/redirect/55171267/0" TargetMode="External"/><Relationship Id="rId219" Type="http://schemas.openxmlformats.org/officeDocument/2006/relationships/hyperlink" Target="http://internet.garant.ru/document/redirect/18947850/302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ternet.garant.ru/document/redirect/18947850/99" TargetMode="External"/><Relationship Id="rId230" Type="http://schemas.openxmlformats.org/officeDocument/2006/relationships/hyperlink" Target="http://internet.garant.ru/document/redirect/12184522/21" TargetMode="External"/><Relationship Id="rId235" Type="http://schemas.openxmlformats.org/officeDocument/2006/relationships/hyperlink" Target="http://internet.garant.ru/document/redirect/18947850/302" TargetMode="External"/><Relationship Id="rId25" Type="http://schemas.openxmlformats.org/officeDocument/2006/relationships/hyperlink" Target="http://internet.garant.ru/document/redirect/18947850/99" TargetMode="External"/><Relationship Id="rId46" Type="http://schemas.openxmlformats.org/officeDocument/2006/relationships/hyperlink" Target="http://internet.garant.ru/document/redirect/18947850/97" TargetMode="External"/><Relationship Id="rId67" Type="http://schemas.openxmlformats.org/officeDocument/2006/relationships/image" Target="media/image12.emf"/><Relationship Id="rId116" Type="http://schemas.openxmlformats.org/officeDocument/2006/relationships/hyperlink" Target="http://internet.garant.ru/document/redirect/18947850/97" TargetMode="External"/><Relationship Id="rId137" Type="http://schemas.openxmlformats.org/officeDocument/2006/relationships/hyperlink" Target="http://internet.garant.ru/document/redirect/18947850/97" TargetMode="External"/><Relationship Id="rId158" Type="http://schemas.openxmlformats.org/officeDocument/2006/relationships/hyperlink" Target="http://internet.garant.ru/document/redirect/990941/3145" TargetMode="External"/><Relationship Id="rId20" Type="http://schemas.openxmlformats.org/officeDocument/2006/relationships/hyperlink" Target="http://internet.garant.ru/document/redirect/70291362/0" TargetMode="External"/><Relationship Id="rId41" Type="http://schemas.openxmlformats.org/officeDocument/2006/relationships/image" Target="media/image8.emf"/><Relationship Id="rId62" Type="http://schemas.openxmlformats.org/officeDocument/2006/relationships/hyperlink" Target="http://internet.garant.ru/document/redirect/18947850/97" TargetMode="External"/><Relationship Id="rId83" Type="http://schemas.openxmlformats.org/officeDocument/2006/relationships/hyperlink" Target="http://internet.garant.ru/document/redirect/18947850/99" TargetMode="External"/><Relationship Id="rId88" Type="http://schemas.openxmlformats.org/officeDocument/2006/relationships/hyperlink" Target="http://internet.garant.ru/document/redirect/18947850/97" TargetMode="External"/><Relationship Id="rId111" Type="http://schemas.openxmlformats.org/officeDocument/2006/relationships/hyperlink" Target="http://internet.garant.ru/document/redirect/18947850/97" TargetMode="External"/><Relationship Id="rId132" Type="http://schemas.openxmlformats.org/officeDocument/2006/relationships/hyperlink" Target="http://internet.garant.ru/document/redirect/18947850/97" TargetMode="External"/><Relationship Id="rId153" Type="http://schemas.openxmlformats.org/officeDocument/2006/relationships/hyperlink" Target="http://internet.garant.ru/document/redirect/12148567/0" TargetMode="External"/><Relationship Id="rId174" Type="http://schemas.openxmlformats.org/officeDocument/2006/relationships/hyperlink" Target="http://internet.garant.ru/document/redirect/2300500/0" TargetMode="External"/><Relationship Id="rId179" Type="http://schemas.openxmlformats.org/officeDocument/2006/relationships/hyperlink" Target="http://internet.garant.ru/document/redirect/70747770/2000" TargetMode="External"/><Relationship Id="rId195" Type="http://schemas.openxmlformats.org/officeDocument/2006/relationships/hyperlink" Target="http://internet.garant.ru/document/redirect/71793998/0" TargetMode="External"/><Relationship Id="rId209" Type="http://schemas.openxmlformats.org/officeDocument/2006/relationships/hyperlink" Target="http://internet.garant.ru/document/redirect/18947850/97" TargetMode="External"/><Relationship Id="rId190" Type="http://schemas.openxmlformats.org/officeDocument/2006/relationships/hyperlink" Target="http://internet.garant.ru/document/redirect/74344238/3000" TargetMode="External"/><Relationship Id="rId204" Type="http://schemas.openxmlformats.org/officeDocument/2006/relationships/hyperlink" Target="http://internet.garant.ru/document/redirect/72066628/0" TargetMode="External"/><Relationship Id="rId220" Type="http://schemas.openxmlformats.org/officeDocument/2006/relationships/header" Target="header3.xml"/><Relationship Id="rId225" Type="http://schemas.openxmlformats.org/officeDocument/2006/relationships/hyperlink" Target="http://internet.garant.ru/document/redirect/18947850/302" TargetMode="External"/><Relationship Id="rId241" Type="http://schemas.openxmlformats.org/officeDocument/2006/relationships/hyperlink" Target="http://internet.garant.ru/document/redirect/18947850/97" TargetMode="External"/><Relationship Id="rId246" Type="http://schemas.openxmlformats.org/officeDocument/2006/relationships/header" Target="header4.xml"/><Relationship Id="rId15" Type="http://schemas.openxmlformats.org/officeDocument/2006/relationships/image" Target="media/image4.emf"/><Relationship Id="rId36" Type="http://schemas.openxmlformats.org/officeDocument/2006/relationships/hyperlink" Target="http://internet.garant.ru/document/redirect/12184522/54" TargetMode="External"/><Relationship Id="rId57" Type="http://schemas.openxmlformats.org/officeDocument/2006/relationships/hyperlink" Target="http://internet.garant.ru/document/redirect/18947850/99" TargetMode="External"/><Relationship Id="rId106" Type="http://schemas.openxmlformats.org/officeDocument/2006/relationships/hyperlink" Target="http://internet.garant.ru/document/redirect/18947850/97" TargetMode="External"/><Relationship Id="rId127" Type="http://schemas.openxmlformats.org/officeDocument/2006/relationships/hyperlink" Target="http://internet.garant.ru/document/redirect/18947850/97" TargetMode="External"/><Relationship Id="rId10" Type="http://schemas.openxmlformats.org/officeDocument/2006/relationships/hyperlink" Target="http://internet.garant.ru/document/redirect/12171809/0" TargetMode="External"/><Relationship Id="rId31" Type="http://schemas.openxmlformats.org/officeDocument/2006/relationships/hyperlink" Target="http://internet.garant.ru/document/redirect/18947850/99" TargetMode="External"/><Relationship Id="rId52" Type="http://schemas.openxmlformats.org/officeDocument/2006/relationships/hyperlink" Target="http://internet.garant.ru/document/redirect/18947850/97" TargetMode="External"/><Relationship Id="rId73" Type="http://schemas.openxmlformats.org/officeDocument/2006/relationships/hyperlink" Target="http://internet.garant.ru/document/redirect/18947850/99" TargetMode="External"/><Relationship Id="rId78" Type="http://schemas.openxmlformats.org/officeDocument/2006/relationships/hyperlink" Target="http://internet.garant.ru/document/redirect/18947850/97" TargetMode="External"/><Relationship Id="rId94" Type="http://schemas.openxmlformats.org/officeDocument/2006/relationships/hyperlink" Target="http://internet.garant.ru/document/redirect/18947850/302" TargetMode="External"/><Relationship Id="rId99" Type="http://schemas.openxmlformats.org/officeDocument/2006/relationships/hyperlink" Target="http://internet.garant.ru/document/redirect/18947850/302" TargetMode="External"/><Relationship Id="rId101" Type="http://schemas.openxmlformats.org/officeDocument/2006/relationships/hyperlink" Target="http://internet.garant.ru/document/redirect/18947850/97" TargetMode="External"/><Relationship Id="rId122" Type="http://schemas.openxmlformats.org/officeDocument/2006/relationships/hyperlink" Target="http://internet.garant.ru/document/redirect/18947850/97" TargetMode="External"/><Relationship Id="rId143" Type="http://schemas.openxmlformats.org/officeDocument/2006/relationships/hyperlink" Target="http://internet.garant.ru/document/redirect/18947850/302" TargetMode="External"/><Relationship Id="rId148" Type="http://schemas.openxmlformats.org/officeDocument/2006/relationships/hyperlink" Target="http://internet.garant.ru/document/redirect/2540422/0" TargetMode="External"/><Relationship Id="rId164" Type="http://schemas.openxmlformats.org/officeDocument/2006/relationships/hyperlink" Target="http://internet.garant.ru/document/redirect/12148567/0" TargetMode="External"/><Relationship Id="rId169" Type="http://schemas.openxmlformats.org/officeDocument/2006/relationships/header" Target="header1.xml"/><Relationship Id="rId185" Type="http://schemas.openxmlformats.org/officeDocument/2006/relationships/hyperlink" Target="http://internet.garant.ru/document/redirect/7175534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80" Type="http://schemas.openxmlformats.org/officeDocument/2006/relationships/hyperlink" Target="http://internet.garant.ru/document/redirect/70747770/0" TargetMode="External"/><Relationship Id="rId210" Type="http://schemas.openxmlformats.org/officeDocument/2006/relationships/hyperlink" Target="http://internet.garant.ru/document/redirect/18947850/97" TargetMode="External"/><Relationship Id="rId215" Type="http://schemas.openxmlformats.org/officeDocument/2006/relationships/hyperlink" Target="http://internet.garant.ru/document/redirect/18947850/97" TargetMode="External"/><Relationship Id="rId236" Type="http://schemas.openxmlformats.org/officeDocument/2006/relationships/hyperlink" Target="http://internet.garant.ru/document/redirect/18947850/97" TargetMode="External"/><Relationship Id="rId26" Type="http://schemas.openxmlformats.org/officeDocument/2006/relationships/hyperlink" Target="http://internet.garant.ru/document/redirect/18947850/97" TargetMode="External"/><Relationship Id="rId231" Type="http://schemas.openxmlformats.org/officeDocument/2006/relationships/hyperlink" Target="http://internet.garant.ru/document/redirect/18947850/97" TargetMode="External"/><Relationship Id="rId47" Type="http://schemas.openxmlformats.org/officeDocument/2006/relationships/hyperlink" Target="http://internet.garant.ru/document/redirect/18947850/99" TargetMode="External"/><Relationship Id="rId68" Type="http://schemas.openxmlformats.org/officeDocument/2006/relationships/hyperlink" Target="http://internet.garant.ru/document/redirect/10103000/0" TargetMode="External"/><Relationship Id="rId89" Type="http://schemas.openxmlformats.org/officeDocument/2006/relationships/hyperlink" Target="http://internet.garant.ru/document/redirect/18947850/97" TargetMode="External"/><Relationship Id="rId112" Type="http://schemas.openxmlformats.org/officeDocument/2006/relationships/hyperlink" Target="http://internet.garant.ru/document/redirect/18947850/97" TargetMode="External"/><Relationship Id="rId133" Type="http://schemas.openxmlformats.org/officeDocument/2006/relationships/hyperlink" Target="http://internet.garant.ru/document/redirect/18947850/302" TargetMode="External"/><Relationship Id="rId154" Type="http://schemas.openxmlformats.org/officeDocument/2006/relationships/hyperlink" Target="http://internet.garant.ru/document/redirect/70291362/0" TargetMode="External"/><Relationship Id="rId175" Type="http://schemas.openxmlformats.org/officeDocument/2006/relationships/hyperlink" Target="http://internet.garant.ru/document/redirect/194989/0" TargetMode="External"/><Relationship Id="rId196" Type="http://schemas.openxmlformats.org/officeDocument/2006/relationships/hyperlink" Target="http://internet.garant.ru/document/redirect/74344224/1900" TargetMode="External"/><Relationship Id="rId200" Type="http://schemas.openxmlformats.org/officeDocument/2006/relationships/hyperlink" Target="http://internet.garant.ru/document/redirect/71754030/2000" TargetMode="External"/><Relationship Id="rId16" Type="http://schemas.openxmlformats.org/officeDocument/2006/relationships/hyperlink" Target="http://internet.garant.ru/document/redirect/18947850/99" TargetMode="External"/><Relationship Id="rId221" Type="http://schemas.openxmlformats.org/officeDocument/2006/relationships/footer" Target="footer1.xml"/><Relationship Id="rId242" Type="http://schemas.openxmlformats.org/officeDocument/2006/relationships/hyperlink" Target="http://internet.garant.ru/document/redirect/18947850/302" TargetMode="External"/><Relationship Id="rId37" Type="http://schemas.openxmlformats.org/officeDocument/2006/relationships/hyperlink" Target="http://internet.garant.ru/document/redirect/12184522/0" TargetMode="External"/><Relationship Id="rId58" Type="http://schemas.openxmlformats.org/officeDocument/2006/relationships/hyperlink" Target="http://internet.garant.ru/document/redirect/18947850/97" TargetMode="External"/><Relationship Id="rId79" Type="http://schemas.openxmlformats.org/officeDocument/2006/relationships/hyperlink" Target="http://internet.garant.ru/document/redirect/18947850/99" TargetMode="External"/><Relationship Id="rId102" Type="http://schemas.openxmlformats.org/officeDocument/2006/relationships/hyperlink" Target="http://internet.garant.ru/document/redirect/18947850/97" TargetMode="External"/><Relationship Id="rId123" Type="http://schemas.openxmlformats.org/officeDocument/2006/relationships/hyperlink" Target="http://internet.garant.ru/document/redirect/18947850/302" TargetMode="External"/><Relationship Id="rId144" Type="http://schemas.openxmlformats.org/officeDocument/2006/relationships/hyperlink" Target="http://internet.garant.ru/document/redirect/18947850/97" TargetMode="External"/><Relationship Id="rId90" Type="http://schemas.openxmlformats.org/officeDocument/2006/relationships/hyperlink" Target="http://internet.garant.ru/document/redirect/18947850/97" TargetMode="External"/><Relationship Id="rId165" Type="http://schemas.openxmlformats.org/officeDocument/2006/relationships/hyperlink" Target="http://internet.garant.ru/document/redirect/18947850/97" TargetMode="External"/><Relationship Id="rId186" Type="http://schemas.openxmlformats.org/officeDocument/2006/relationships/hyperlink" Target="http://internet.garant.ru/document/redirect/71755342/2000" TargetMode="External"/><Relationship Id="rId211" Type="http://schemas.openxmlformats.org/officeDocument/2006/relationships/hyperlink" Target="http://internet.garant.ru/document/redirect/10106192/0" TargetMode="External"/><Relationship Id="rId232" Type="http://schemas.openxmlformats.org/officeDocument/2006/relationships/hyperlink" Target="http://internet.garant.ru/document/redirect/18947850/302" TargetMode="External"/><Relationship Id="rId27" Type="http://schemas.openxmlformats.org/officeDocument/2006/relationships/hyperlink" Target="http://internet.garant.ru/document/redirect/18947850/99" TargetMode="External"/><Relationship Id="rId48" Type="http://schemas.openxmlformats.org/officeDocument/2006/relationships/hyperlink" Target="http://internet.garant.ru/document/redirect/18947850/97" TargetMode="External"/><Relationship Id="rId69" Type="http://schemas.openxmlformats.org/officeDocument/2006/relationships/hyperlink" Target="http://internet.garant.ru/document/redirect/186367/0" TargetMode="External"/><Relationship Id="rId113" Type="http://schemas.openxmlformats.org/officeDocument/2006/relationships/hyperlink" Target="http://internet.garant.ru/document/redirect/18947850/97" TargetMode="External"/><Relationship Id="rId134" Type="http://schemas.openxmlformats.org/officeDocument/2006/relationships/hyperlink" Target="http://internet.garant.ru/document/redirect/18947850/302" TargetMode="External"/><Relationship Id="rId80" Type="http://schemas.openxmlformats.org/officeDocument/2006/relationships/hyperlink" Target="http://internet.garant.ru/document/redirect/18947850/97" TargetMode="External"/><Relationship Id="rId155" Type="http://schemas.openxmlformats.org/officeDocument/2006/relationships/hyperlink" Target="http://internet.garant.ru/document/redirect/990941/3145" TargetMode="External"/><Relationship Id="rId176" Type="http://schemas.openxmlformats.org/officeDocument/2006/relationships/hyperlink" Target="http://internet.garant.ru/document/redirect/71826616/12000" TargetMode="External"/><Relationship Id="rId197" Type="http://schemas.openxmlformats.org/officeDocument/2006/relationships/hyperlink" Target="http://internet.garant.ru/document/redirect/74344224/0" TargetMode="External"/><Relationship Id="rId201" Type="http://schemas.openxmlformats.org/officeDocument/2006/relationships/hyperlink" Target="http://internet.garant.ru/document/redirect/71754030/0" TargetMode="External"/><Relationship Id="rId222" Type="http://schemas.openxmlformats.org/officeDocument/2006/relationships/hyperlink" Target="http://internet.garant.ru/document/redirect/18947850/97" TargetMode="External"/><Relationship Id="rId243" Type="http://schemas.openxmlformats.org/officeDocument/2006/relationships/hyperlink" Target="http://internet.garant.ru/document/redirect/18947850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FA71-4D3F-45B5-AE8F-2B96DE9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22575</Words>
  <Characters>128684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4</cp:revision>
  <cp:lastPrinted>2020-12-14T10:33:00Z</cp:lastPrinted>
  <dcterms:created xsi:type="dcterms:W3CDTF">2023-04-20T04:37:00Z</dcterms:created>
  <dcterms:modified xsi:type="dcterms:W3CDTF">2023-04-20T11:10:00Z</dcterms:modified>
</cp:coreProperties>
</file>